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tblInd w:w="15" w:type="dxa"/>
        <w:tblLayout w:type="fixed"/>
        <w:tblCellMar>
          <w:left w:w="15" w:type="dxa"/>
          <w:right w:w="15" w:type="dxa"/>
        </w:tblCellMar>
        <w:tblLook w:val="0000"/>
      </w:tblPr>
      <w:tblGrid>
        <w:gridCol w:w="9956"/>
      </w:tblGrid>
      <w:tr w:rsidR="00C630E4" w:rsidRPr="00022600" w:rsidTr="00560C0A">
        <w:trPr>
          <w:trHeight w:val="240"/>
        </w:trPr>
        <w:tc>
          <w:tcPr>
            <w:tcW w:w="9956" w:type="dxa"/>
            <w:tcBorders>
              <w:top w:val="nil"/>
              <w:left w:val="nil"/>
              <w:bottom w:val="nil"/>
              <w:right w:val="nil"/>
            </w:tcBorders>
            <w:shd w:val="clear" w:color="auto" w:fill="FFFFFF"/>
          </w:tcPr>
          <w:p w:rsidR="00C630E4" w:rsidRPr="00022600" w:rsidRDefault="00340306" w:rsidP="00560C0A">
            <w:pPr>
              <w:autoSpaceDN w:val="0"/>
              <w:adjustRightInd w:val="0"/>
              <w:spacing w:line="276" w:lineRule="exact"/>
              <w:ind w:left="15" w:right="15"/>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66432" behindDoc="0" locked="0" layoutInCell="0" allowOverlap="1">
                  <wp:simplePos x="0" y="0"/>
                  <wp:positionH relativeFrom="page">
                    <wp:posOffset>0</wp:posOffset>
                  </wp:positionH>
                  <wp:positionV relativeFrom="page">
                    <wp:align>top</wp:align>
                  </wp:positionV>
                  <wp:extent cx="2541905" cy="938530"/>
                  <wp:effectExtent l="0" t="0" r="0" b="0"/>
                  <wp:wrapNone/>
                  <wp:docPr id="12" name="Рисунок 12"/>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541905" cy="938530"/>
                          </a:xfrm>
                          <a:prstGeom prst="rect">
                            <a:avLst/>
                          </a:prstGeom>
                        </pic:spPr>
                      </pic:pic>
                    </a:graphicData>
                  </a:graphic>
                </wp:anchor>
              </w:drawing>
            </w:r>
            <w:r w:rsidR="00F55DEF">
              <w:rPr>
                <w:rFonts w:ascii="Times New Roman" w:eastAsia="Times New Roman" w:hAnsi="Times New Roman" w:cs="Times New Roman"/>
                <w:noProof/>
                <w:sz w:val="28"/>
                <w:szCs w:val="28"/>
              </w:rPr>
              <w:drawing>
                <wp:anchor distT="0" distB="0" distL="114300" distR="114300" simplePos="0" relativeHeight="251665408" behindDoc="0" locked="0" layoutInCell="0" allowOverlap="1">
                  <wp:simplePos x="0" y="0"/>
                  <wp:positionH relativeFrom="page">
                    <wp:posOffset>0</wp:posOffset>
                  </wp:positionH>
                  <wp:positionV relativeFrom="page">
                    <wp:align>top</wp:align>
                  </wp:positionV>
                  <wp:extent cx="2541905" cy="938530"/>
                  <wp:effectExtent l="0" t="0" r="0" b="0"/>
                  <wp:wrapNone/>
                  <wp:docPr id="11" name="Рисунок 1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541905" cy="938530"/>
                          </a:xfrm>
                          <a:prstGeom prst="rect">
                            <a:avLst/>
                          </a:prstGeom>
                        </pic:spPr>
                      </pic:pic>
                    </a:graphicData>
                  </a:graphic>
                </wp:anchor>
              </w:drawing>
            </w:r>
            <w:r w:rsidR="00281CE5">
              <w:rPr>
                <w:rFonts w:ascii="Times New Roman" w:eastAsia="Times New Roman" w:hAnsi="Times New Roman" w:cs="Times New Roman"/>
                <w:noProof/>
                <w:sz w:val="28"/>
                <w:szCs w:val="28"/>
              </w:rPr>
              <w:drawing>
                <wp:anchor distT="0" distB="0" distL="114300" distR="114300" simplePos="0" relativeHeight="251664384" behindDoc="0" locked="0" layoutInCell="0" allowOverlap="1">
                  <wp:simplePos x="0" y="0"/>
                  <wp:positionH relativeFrom="page">
                    <wp:posOffset>0</wp:posOffset>
                  </wp:positionH>
                  <wp:positionV relativeFrom="page">
                    <wp:align>top</wp:align>
                  </wp:positionV>
                  <wp:extent cx="2541905" cy="938530"/>
                  <wp:effectExtent l="0" t="0" r="0" b="0"/>
                  <wp:wrapNone/>
                  <wp:docPr id="10" name="Рисунок 10"/>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541905" cy="938530"/>
                          </a:xfrm>
                          <a:prstGeom prst="rect">
                            <a:avLst/>
                          </a:prstGeom>
                        </pic:spPr>
                      </pic:pic>
                    </a:graphicData>
                  </a:graphic>
                </wp:anchor>
              </w:drawing>
            </w:r>
          </w:p>
        </w:tc>
      </w:tr>
      <w:tr w:rsidR="00C630E4" w:rsidRPr="00022600" w:rsidTr="00560C0A">
        <w:trPr>
          <w:trHeight w:val="240"/>
        </w:trPr>
        <w:tc>
          <w:tcPr>
            <w:tcW w:w="9956" w:type="dxa"/>
            <w:tcBorders>
              <w:top w:val="nil"/>
              <w:left w:val="nil"/>
              <w:bottom w:val="nil"/>
              <w:right w:val="nil"/>
            </w:tcBorders>
            <w:shd w:val="clear" w:color="auto" w:fill="FFFFFF"/>
          </w:tcPr>
          <w:p w:rsidR="00C630E4" w:rsidRPr="00022600"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022600">
              <w:rPr>
                <w:rFonts w:ascii="Times New Roman" w:eastAsia="Times New Roman" w:hAnsi="Times New Roman" w:cs="Times New Roman"/>
                <w:sz w:val="28"/>
                <w:szCs w:val="28"/>
              </w:rPr>
              <w:t>Частное учреждение образовательная организация высшего образования</w:t>
            </w:r>
            <w:r w:rsidRPr="00022600">
              <w:rPr>
                <w:rFonts w:ascii="Times New Roman" w:eastAsia="Times New Roman" w:hAnsi="Times New Roman" w:cs="Times New Roman"/>
                <w:sz w:val="28"/>
                <w:szCs w:val="28"/>
              </w:rPr>
              <w:br/>
            </w:r>
            <w:r w:rsidR="00F0045E" w:rsidRPr="00022600">
              <w:rPr>
                <w:rFonts w:ascii="Times New Roman" w:eastAsia="Times New Roman" w:hAnsi="Times New Roman" w:cs="Times New Roman"/>
                <w:sz w:val="28"/>
                <w:szCs w:val="28"/>
              </w:rPr>
              <w:t>«</w:t>
            </w:r>
            <w:r w:rsidRPr="00022600">
              <w:rPr>
                <w:rFonts w:ascii="Times New Roman" w:eastAsia="Times New Roman" w:hAnsi="Times New Roman" w:cs="Times New Roman"/>
                <w:sz w:val="28"/>
                <w:szCs w:val="28"/>
              </w:rPr>
              <w:t>Омская гуманитарная академия</w:t>
            </w:r>
            <w:r w:rsidR="00F0045E" w:rsidRPr="00022600">
              <w:rPr>
                <w:rFonts w:ascii="Times New Roman" w:eastAsia="Times New Roman" w:hAnsi="Times New Roman" w:cs="Times New Roman"/>
                <w:sz w:val="28"/>
                <w:szCs w:val="28"/>
              </w:rPr>
              <w:t>»</w:t>
            </w:r>
          </w:p>
          <w:p w:rsidR="00F0045E" w:rsidRPr="00022600" w:rsidRDefault="009D14C5" w:rsidP="00B72DF9">
            <w:pPr>
              <w:jc w:val="center"/>
              <w:rPr>
                <w:rFonts w:ascii="Times New Roman" w:eastAsia="Times New Roman" w:hAnsi="Times New Roman" w:cs="Times New Roman"/>
                <w:sz w:val="28"/>
                <w:szCs w:val="28"/>
              </w:rPr>
            </w:pPr>
            <w:r w:rsidRPr="00022600">
              <w:rPr>
                <w:rFonts w:ascii="Times New Roman" w:hAnsi="Times New Roman" w:cs="Times New Roman"/>
                <w:sz w:val="28"/>
                <w:szCs w:val="28"/>
              </w:rPr>
              <w:t xml:space="preserve">Кафедра </w:t>
            </w:r>
            <w:r w:rsidR="004A09A6" w:rsidRPr="00022600">
              <w:rPr>
                <w:rFonts w:ascii="Times New Roman" w:hAnsi="Times New Roman" w:cs="Times New Roman"/>
                <w:sz w:val="28"/>
                <w:szCs w:val="28"/>
              </w:rPr>
              <w:t>«</w:t>
            </w:r>
            <w:r w:rsidRPr="00022600">
              <w:rPr>
                <w:rFonts w:ascii="Times New Roman" w:hAnsi="Times New Roman" w:cs="Times New Roman"/>
                <w:sz w:val="28"/>
                <w:szCs w:val="28"/>
              </w:rPr>
              <w:t>Педагогики, психологии и социальной работы</w:t>
            </w:r>
            <w:r w:rsidR="004A09A6" w:rsidRPr="00022600">
              <w:rPr>
                <w:rFonts w:ascii="Times New Roman" w:hAnsi="Times New Roman" w:cs="Times New Roman"/>
                <w:sz w:val="28"/>
                <w:szCs w:val="28"/>
              </w:rPr>
              <w:t>»</w:t>
            </w:r>
          </w:p>
          <w:p w:rsidR="00BB4D65" w:rsidRPr="00022600" w:rsidRDefault="00BB4D65"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022600" w:rsidRDefault="00795BAA" w:rsidP="00C630E4">
      <w:pPr>
        <w:jc w:val="center"/>
        <w:rPr>
          <w:rFonts w:ascii="Times New Roman" w:eastAsia="Times New Roman" w:hAnsi="Times New Roman" w:cs="Times New Roman"/>
          <w:sz w:val="28"/>
          <w:szCs w:val="28"/>
        </w:rPr>
      </w:pPr>
      <w:r w:rsidRPr="00022600">
        <w:rPr>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7"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022600" w:rsidRDefault="00BB4D65" w:rsidP="00C630E4">
      <w:pPr>
        <w:jc w:val="center"/>
        <w:rPr>
          <w:rFonts w:ascii="Times New Roman" w:eastAsia="Times New Roman" w:hAnsi="Times New Roman" w:cs="Times New Roman"/>
          <w:sz w:val="28"/>
          <w:szCs w:val="28"/>
        </w:rPr>
      </w:pPr>
    </w:p>
    <w:p w:rsidR="00C630E4" w:rsidRPr="00022600"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795BAA" w:rsidRPr="00022600" w:rsidRDefault="00795BAA" w:rsidP="00795BAA">
      <w:pPr>
        <w:spacing w:line="360" w:lineRule="auto"/>
        <w:jc w:val="center"/>
        <w:outlineLvl w:val="1"/>
        <w:rPr>
          <w:rFonts w:ascii="Georgia" w:hAnsi="Georgia"/>
          <w:sz w:val="28"/>
          <w:szCs w:val="28"/>
        </w:rPr>
      </w:pPr>
      <w:r w:rsidRPr="00022600">
        <w:rPr>
          <w:rFonts w:ascii="Georgia" w:hAnsi="Georgia"/>
          <w:sz w:val="28"/>
          <w:szCs w:val="28"/>
        </w:rPr>
        <w:t>МЕТОДИЧЕСКИЕ УКАЗАНИЯ</w:t>
      </w:r>
      <w:r w:rsidR="00B40346">
        <w:rPr>
          <w:rFonts w:ascii="Georgia" w:hAnsi="Georgia"/>
          <w:sz w:val="28"/>
          <w:szCs w:val="28"/>
        </w:rPr>
        <w:t xml:space="preserve"> ПО ПРАКТИЧЕСКОЙ ПОДГОТОВКЕ</w:t>
      </w:r>
    </w:p>
    <w:p w:rsidR="00F0045E" w:rsidRDefault="00F76D84" w:rsidP="00F0045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ПРОИЗВОДСТВЕННАЯ ПРАКТИКА (ПРЕДДИПЛОМНАЯ)</w:t>
      </w:r>
    </w:p>
    <w:p w:rsidR="00B40346" w:rsidRPr="00022600" w:rsidRDefault="00B01262" w:rsidP="00B0126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proofErr w:type="gramStart"/>
      <w:r>
        <w:rPr>
          <w:rFonts w:ascii="Times New Roman" w:eastAsia="Times New Roman" w:hAnsi="Times New Roman" w:cs="Times New Roman"/>
          <w:sz w:val="28"/>
          <w:szCs w:val="28"/>
        </w:rPr>
        <w:t>2</w:t>
      </w:r>
      <w:proofErr w:type="gramEnd"/>
      <w:r>
        <w:rPr>
          <w:rFonts w:ascii="Times New Roman" w:eastAsia="Times New Roman" w:hAnsi="Times New Roman" w:cs="Times New Roman"/>
          <w:sz w:val="28"/>
          <w:szCs w:val="28"/>
        </w:rPr>
        <w:t>.О.01</w:t>
      </w:r>
      <w:r w:rsidR="00B40346">
        <w:rPr>
          <w:rFonts w:ascii="Times New Roman" w:eastAsia="Times New Roman" w:hAnsi="Times New Roman" w:cs="Times New Roman"/>
          <w:sz w:val="28"/>
          <w:szCs w:val="28"/>
        </w:rPr>
        <w:t xml:space="preserve"> (</w:t>
      </w:r>
      <w:proofErr w:type="spellStart"/>
      <w:r w:rsidR="00B40346">
        <w:rPr>
          <w:rFonts w:ascii="Times New Roman" w:eastAsia="Times New Roman" w:hAnsi="Times New Roman" w:cs="Times New Roman"/>
          <w:sz w:val="28"/>
          <w:szCs w:val="28"/>
        </w:rPr>
        <w:t>Пд</w:t>
      </w:r>
      <w:proofErr w:type="spellEnd"/>
      <w:r w:rsidR="00B40346">
        <w:rPr>
          <w:rFonts w:ascii="Times New Roman" w:eastAsia="Times New Roman" w:hAnsi="Times New Roman" w:cs="Times New Roman"/>
          <w:sz w:val="28"/>
          <w:szCs w:val="28"/>
        </w:rPr>
        <w:t>)</w:t>
      </w:r>
    </w:p>
    <w:p w:rsidR="00F0045E" w:rsidRPr="00022600" w:rsidRDefault="00FD10DD" w:rsidP="00F0045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C630E4" w:rsidRPr="00022600" w:rsidRDefault="00560C0A" w:rsidP="00795BAA">
      <w:pPr>
        <w:spacing w:after="0" w:line="240" w:lineRule="auto"/>
        <w:ind w:left="15" w:firstLine="708"/>
        <w:jc w:val="center"/>
        <w:rPr>
          <w:sz w:val="28"/>
          <w:szCs w:val="28"/>
        </w:rPr>
      </w:pPr>
      <w:r w:rsidRPr="00022600">
        <w:rPr>
          <w:rFonts w:ascii="Times New Roman" w:hAnsi="Times New Roman" w:cs="Times New Roman"/>
          <w:b/>
          <w:sz w:val="28"/>
          <w:szCs w:val="28"/>
        </w:rPr>
        <w:t xml:space="preserve"> </w:t>
      </w:r>
    </w:p>
    <w:p w:rsidR="00C630E4" w:rsidRPr="00022600" w:rsidRDefault="00C630E4" w:rsidP="00C630E4">
      <w:pPr>
        <w:pStyle w:val="5"/>
        <w:ind w:left="0" w:right="-330" w:firstLine="15"/>
        <w:rPr>
          <w:b w:val="0"/>
          <w:bCs w:val="0"/>
          <w:sz w:val="28"/>
          <w:szCs w:val="28"/>
        </w:rPr>
      </w:pPr>
    </w:p>
    <w:p w:rsidR="00C630E4" w:rsidRPr="00022600" w:rsidRDefault="00C630E4" w:rsidP="00C630E4">
      <w:pPr>
        <w:pStyle w:val="5"/>
        <w:ind w:left="0" w:right="-330" w:firstLine="15"/>
        <w:rPr>
          <w:sz w:val="28"/>
          <w:szCs w:val="28"/>
        </w:rPr>
      </w:pPr>
    </w:p>
    <w:p w:rsidR="00FD10DD" w:rsidRPr="00FD10DD" w:rsidRDefault="00FD10DD" w:rsidP="00FD10DD">
      <w:pPr>
        <w:spacing w:line="288" w:lineRule="auto"/>
        <w:ind w:firstLine="567"/>
        <w:jc w:val="center"/>
        <w:rPr>
          <w:rFonts w:ascii="Times New Roman" w:eastAsia="Times New Roman" w:hAnsi="Times New Roman" w:cs="Times New Roman"/>
          <w:b/>
          <w:sz w:val="28"/>
          <w:szCs w:val="28"/>
        </w:rPr>
      </w:pPr>
      <w:r w:rsidRPr="00FD10DD">
        <w:rPr>
          <w:rFonts w:ascii="Times New Roman" w:eastAsia="Times New Roman" w:hAnsi="Times New Roman" w:cs="Times New Roman"/>
          <w:b/>
          <w:sz w:val="28"/>
          <w:szCs w:val="28"/>
        </w:rPr>
        <w:t>Бакалавриат по направлению подготовки 44.03.01 Педагогическое образование</w:t>
      </w:r>
      <w:r w:rsidRPr="00FD10DD">
        <w:rPr>
          <w:rFonts w:ascii="Times New Roman" w:eastAsia="Times New Roman" w:hAnsi="Times New Roman" w:cs="Times New Roman"/>
          <w:b/>
          <w:sz w:val="28"/>
          <w:szCs w:val="28"/>
        </w:rPr>
        <w:cr/>
      </w:r>
    </w:p>
    <w:p w:rsidR="00C630E4" w:rsidRPr="00022600" w:rsidRDefault="00FD10DD" w:rsidP="00FD10DD">
      <w:pPr>
        <w:spacing w:line="288" w:lineRule="auto"/>
        <w:ind w:firstLine="567"/>
        <w:jc w:val="center"/>
        <w:rPr>
          <w:rFonts w:ascii="Times New Roman" w:eastAsia="Times New Roman" w:hAnsi="Times New Roman" w:cs="Times New Roman"/>
          <w:sz w:val="28"/>
          <w:szCs w:val="28"/>
        </w:rPr>
      </w:pPr>
      <w:r w:rsidRPr="00FD10DD">
        <w:rPr>
          <w:rFonts w:ascii="Times New Roman" w:eastAsia="Times New Roman" w:hAnsi="Times New Roman" w:cs="Times New Roman"/>
          <w:b/>
          <w:sz w:val="28"/>
          <w:szCs w:val="28"/>
        </w:rPr>
        <w:t>Направленность (профиль) программы: "Историческое образование"</w:t>
      </w:r>
      <w:r w:rsidRPr="00FD10DD">
        <w:rPr>
          <w:rFonts w:ascii="Times New Roman" w:eastAsia="Times New Roman" w:hAnsi="Times New Roman" w:cs="Times New Roman"/>
          <w:b/>
          <w:sz w:val="28"/>
          <w:szCs w:val="28"/>
        </w:rPr>
        <w:cr/>
      </w:r>
    </w:p>
    <w:p w:rsidR="00C630E4" w:rsidRPr="00022600" w:rsidRDefault="00C630E4" w:rsidP="00C630E4">
      <w:pPr>
        <w:ind w:right="-330" w:firstLine="15"/>
        <w:rPr>
          <w:rFonts w:ascii="Times New Roman" w:eastAsia="Times New Roman" w:hAnsi="Times New Roman" w:cs="Times New Roman"/>
          <w:sz w:val="28"/>
          <w:szCs w:val="28"/>
        </w:rPr>
      </w:pPr>
    </w:p>
    <w:p w:rsidR="00795BAA" w:rsidRPr="00022600" w:rsidRDefault="00795BAA" w:rsidP="00C630E4">
      <w:pPr>
        <w:ind w:right="-330" w:firstLine="15"/>
        <w:jc w:val="center"/>
        <w:rPr>
          <w:rFonts w:ascii="Times New Roman" w:eastAsia="Times New Roman" w:hAnsi="Times New Roman" w:cs="Times New Roman"/>
          <w:sz w:val="28"/>
          <w:szCs w:val="28"/>
        </w:rPr>
      </w:pPr>
    </w:p>
    <w:p w:rsidR="00795BAA" w:rsidRPr="00022600" w:rsidRDefault="00795BAA" w:rsidP="00C630E4">
      <w:pPr>
        <w:ind w:right="-330" w:firstLine="15"/>
        <w:jc w:val="center"/>
        <w:rPr>
          <w:rFonts w:ascii="Times New Roman" w:eastAsia="Times New Roman" w:hAnsi="Times New Roman" w:cs="Times New Roman"/>
          <w:sz w:val="28"/>
          <w:szCs w:val="28"/>
        </w:rPr>
      </w:pPr>
    </w:p>
    <w:p w:rsidR="00795BAA" w:rsidRPr="00022600" w:rsidRDefault="00795BAA" w:rsidP="00C630E4">
      <w:pPr>
        <w:ind w:right="-330" w:firstLine="15"/>
        <w:jc w:val="center"/>
        <w:rPr>
          <w:rFonts w:ascii="Times New Roman" w:eastAsia="Times New Roman" w:hAnsi="Times New Roman" w:cs="Times New Roman"/>
          <w:sz w:val="28"/>
          <w:szCs w:val="28"/>
        </w:rPr>
      </w:pPr>
    </w:p>
    <w:p w:rsidR="00BB4D65" w:rsidRPr="00022600" w:rsidRDefault="00BB4D65" w:rsidP="00C630E4">
      <w:pPr>
        <w:ind w:right="-330" w:firstLine="15"/>
        <w:jc w:val="center"/>
        <w:rPr>
          <w:rFonts w:ascii="Times New Roman" w:eastAsia="Times New Roman" w:hAnsi="Times New Roman" w:cs="Times New Roman"/>
          <w:sz w:val="28"/>
          <w:szCs w:val="28"/>
        </w:rPr>
      </w:pPr>
    </w:p>
    <w:p w:rsidR="00C17903" w:rsidRPr="00022600" w:rsidRDefault="00795BAA" w:rsidP="00C630E4">
      <w:pPr>
        <w:ind w:right="-330" w:firstLine="15"/>
        <w:jc w:val="center"/>
        <w:rPr>
          <w:rFonts w:ascii="Times New Roman" w:eastAsia="Times New Roman" w:hAnsi="Times New Roman" w:cs="Times New Roman"/>
          <w:sz w:val="28"/>
          <w:szCs w:val="28"/>
        </w:rPr>
      </w:pPr>
      <w:r w:rsidRPr="00022600">
        <w:rPr>
          <w:rFonts w:ascii="Times New Roman" w:eastAsia="Times New Roman" w:hAnsi="Times New Roman" w:cs="Times New Roman"/>
          <w:sz w:val="28"/>
          <w:szCs w:val="28"/>
        </w:rPr>
        <w:t xml:space="preserve">Омск, </w:t>
      </w:r>
      <w:r w:rsidR="009D6088">
        <w:rPr>
          <w:rFonts w:ascii="Times New Roman" w:eastAsia="Times New Roman" w:hAnsi="Times New Roman" w:cs="Times New Roman"/>
          <w:sz w:val="28"/>
          <w:szCs w:val="28"/>
        </w:rPr>
        <w:t>202</w:t>
      </w:r>
      <w:r w:rsidR="00B86F7B">
        <w:rPr>
          <w:rFonts w:ascii="Times New Roman" w:eastAsia="Times New Roman" w:hAnsi="Times New Roman" w:cs="Times New Roman"/>
          <w:sz w:val="28"/>
          <w:szCs w:val="28"/>
        </w:rPr>
        <w:t>3</w:t>
      </w:r>
    </w:p>
    <w:p w:rsidR="00C17903" w:rsidRPr="00022600" w:rsidRDefault="00C17903">
      <w:pPr>
        <w:rPr>
          <w:rFonts w:ascii="Times New Roman" w:eastAsia="Times New Roman" w:hAnsi="Times New Roman" w:cs="Times New Roman"/>
          <w:sz w:val="28"/>
          <w:szCs w:val="28"/>
        </w:rPr>
      </w:pPr>
      <w:r w:rsidRPr="00022600">
        <w:rPr>
          <w:rFonts w:ascii="Times New Roman" w:eastAsia="Times New Roman" w:hAnsi="Times New Roman" w:cs="Times New Roman"/>
          <w:sz w:val="28"/>
          <w:szCs w:val="28"/>
        </w:rPr>
        <w:br w:type="page"/>
      </w:r>
    </w:p>
    <w:p w:rsidR="00C630E4" w:rsidRPr="00022600" w:rsidRDefault="00C630E4" w:rsidP="00C630E4">
      <w:pPr>
        <w:ind w:right="-330" w:firstLine="15"/>
        <w:jc w:val="center"/>
        <w:rPr>
          <w:rFonts w:ascii="Times New Roman" w:eastAsia="Times New Roman" w:hAnsi="Times New Roman" w:cs="Times New Roman"/>
          <w:sz w:val="28"/>
          <w:szCs w:val="28"/>
        </w:rPr>
      </w:pPr>
    </w:p>
    <w:p w:rsidR="00795BAA" w:rsidRPr="00022600" w:rsidRDefault="00795BAA" w:rsidP="00795BAA">
      <w:pPr>
        <w:tabs>
          <w:tab w:val="left" w:pos="0"/>
        </w:tabs>
        <w:ind w:firstLine="709"/>
        <w:rPr>
          <w:rFonts w:ascii="Times New Roman" w:hAnsi="Times New Roman" w:cs="Times New Roman"/>
          <w:sz w:val="28"/>
          <w:szCs w:val="28"/>
        </w:rPr>
      </w:pPr>
      <w:r w:rsidRPr="00022600">
        <w:rPr>
          <w:rFonts w:ascii="Times New Roman" w:hAnsi="Times New Roman" w:cs="Times New Roman"/>
          <w:sz w:val="28"/>
          <w:szCs w:val="28"/>
        </w:rPr>
        <w:t>Составитель:</w:t>
      </w:r>
    </w:p>
    <w:p w:rsidR="00795BAA" w:rsidRPr="00022600" w:rsidRDefault="006A1D7C" w:rsidP="006A1D7C">
      <w:pPr>
        <w:tabs>
          <w:tab w:val="left" w:pos="0"/>
        </w:tabs>
        <w:ind w:firstLine="709"/>
        <w:rPr>
          <w:rFonts w:ascii="Times New Roman" w:hAnsi="Times New Roman" w:cs="Times New Roman"/>
          <w:sz w:val="28"/>
          <w:szCs w:val="28"/>
        </w:rPr>
      </w:pPr>
      <w:r>
        <w:rPr>
          <w:rFonts w:ascii="Times New Roman" w:hAnsi="Times New Roman" w:cs="Times New Roman"/>
          <w:sz w:val="28"/>
          <w:szCs w:val="28"/>
        </w:rPr>
        <w:t xml:space="preserve">Старший преподаватель </w:t>
      </w:r>
      <w:r w:rsidR="00795BAA" w:rsidRPr="00022600">
        <w:rPr>
          <w:rFonts w:ascii="Times New Roman" w:hAnsi="Times New Roman" w:cs="Times New Roman"/>
          <w:sz w:val="28"/>
          <w:szCs w:val="28"/>
        </w:rPr>
        <w:t xml:space="preserve"> кафедры </w:t>
      </w:r>
      <w:r w:rsidR="009D14C5" w:rsidRPr="00022600">
        <w:rPr>
          <w:rFonts w:ascii="Times New Roman" w:hAnsi="Times New Roman" w:cs="Times New Roman"/>
          <w:sz w:val="28"/>
          <w:szCs w:val="28"/>
        </w:rPr>
        <w:t xml:space="preserve">Педагогики, психологии и социальной работы </w:t>
      </w:r>
      <w:r>
        <w:rPr>
          <w:rFonts w:ascii="Times New Roman" w:hAnsi="Times New Roman" w:cs="Times New Roman"/>
          <w:sz w:val="28"/>
          <w:szCs w:val="28"/>
        </w:rPr>
        <w:t xml:space="preserve">                                     </w:t>
      </w:r>
      <w:r w:rsidR="00795BAA" w:rsidRPr="00022600">
        <w:rPr>
          <w:rFonts w:ascii="Times New Roman" w:hAnsi="Times New Roman" w:cs="Times New Roman"/>
          <w:sz w:val="28"/>
          <w:szCs w:val="28"/>
        </w:rPr>
        <w:t xml:space="preserve">                       </w:t>
      </w:r>
      <w:r w:rsidR="000238BC" w:rsidRPr="00022600">
        <w:rPr>
          <w:rFonts w:ascii="Times New Roman" w:hAnsi="Times New Roman" w:cs="Times New Roman"/>
          <w:sz w:val="28"/>
          <w:szCs w:val="28"/>
        </w:rPr>
        <w:t xml:space="preserve">                           </w:t>
      </w:r>
      <w:r w:rsidR="00B40346">
        <w:rPr>
          <w:rFonts w:ascii="Times New Roman" w:hAnsi="Times New Roman" w:cs="Times New Roman"/>
          <w:sz w:val="28"/>
          <w:szCs w:val="28"/>
        </w:rPr>
        <w:t xml:space="preserve">  </w:t>
      </w:r>
      <w:r w:rsidR="00795BAA" w:rsidRPr="00022600">
        <w:rPr>
          <w:rFonts w:ascii="Times New Roman" w:hAnsi="Times New Roman" w:cs="Times New Roman"/>
          <w:sz w:val="28"/>
          <w:szCs w:val="28"/>
        </w:rPr>
        <w:t xml:space="preserve"> </w:t>
      </w:r>
      <w:r w:rsidR="000238BC" w:rsidRPr="00022600">
        <w:rPr>
          <w:rFonts w:ascii="Times New Roman" w:hAnsi="Times New Roman" w:cs="Times New Roman"/>
          <w:sz w:val="28"/>
          <w:szCs w:val="28"/>
        </w:rPr>
        <w:t xml:space="preserve">Л.Н. </w:t>
      </w:r>
      <w:proofErr w:type="spellStart"/>
      <w:r w:rsidR="000238BC" w:rsidRPr="00022600">
        <w:rPr>
          <w:rFonts w:ascii="Times New Roman" w:hAnsi="Times New Roman" w:cs="Times New Roman"/>
          <w:sz w:val="28"/>
          <w:szCs w:val="28"/>
        </w:rPr>
        <w:t>Корпачева</w:t>
      </w:r>
      <w:proofErr w:type="spellEnd"/>
      <w:r w:rsidR="00795BAA" w:rsidRPr="00022600">
        <w:rPr>
          <w:rFonts w:ascii="Times New Roman" w:hAnsi="Times New Roman" w:cs="Times New Roman"/>
          <w:sz w:val="28"/>
          <w:szCs w:val="28"/>
        </w:rPr>
        <w:t xml:space="preserve">     </w:t>
      </w:r>
    </w:p>
    <w:p w:rsidR="00795BAA" w:rsidRPr="00022600" w:rsidRDefault="00795BAA" w:rsidP="00795BAA">
      <w:pPr>
        <w:tabs>
          <w:tab w:val="left" w:pos="0"/>
        </w:tabs>
        <w:ind w:firstLine="709"/>
        <w:rPr>
          <w:rFonts w:ascii="Times New Roman" w:hAnsi="Times New Roman" w:cs="Times New Roman"/>
          <w:sz w:val="28"/>
          <w:szCs w:val="28"/>
        </w:rPr>
      </w:pPr>
      <w:r w:rsidRPr="00022600">
        <w:rPr>
          <w:rFonts w:ascii="Times New Roman" w:hAnsi="Times New Roman" w:cs="Times New Roman"/>
          <w:sz w:val="28"/>
          <w:szCs w:val="28"/>
        </w:rPr>
        <w:t xml:space="preserve">Рекомендованы решением кафедры </w:t>
      </w:r>
      <w:r w:rsidR="009D14C5" w:rsidRPr="00022600">
        <w:rPr>
          <w:rFonts w:ascii="Times New Roman" w:hAnsi="Times New Roman" w:cs="Times New Roman"/>
          <w:sz w:val="28"/>
          <w:szCs w:val="28"/>
        </w:rPr>
        <w:t>педагогики, психологии и социальной работы</w:t>
      </w:r>
    </w:p>
    <w:p w:rsidR="009D6088" w:rsidRPr="008C5313" w:rsidRDefault="009D6088" w:rsidP="009D6088">
      <w:pPr>
        <w:spacing w:after="0" w:line="240" w:lineRule="auto"/>
        <w:jc w:val="both"/>
        <w:outlineLvl w:val="0"/>
        <w:rPr>
          <w:rFonts w:ascii="Times New Roman" w:hAnsi="Times New Roman" w:cs="Times New Roman"/>
          <w:sz w:val="26"/>
          <w:szCs w:val="26"/>
        </w:rPr>
      </w:pPr>
      <w:r w:rsidRPr="008C5313">
        <w:rPr>
          <w:rFonts w:ascii="Times New Roman" w:hAnsi="Times New Roman" w:cs="Times New Roman"/>
          <w:sz w:val="26"/>
          <w:szCs w:val="26"/>
        </w:rPr>
        <w:t xml:space="preserve">Протокол от </w:t>
      </w:r>
      <w:r w:rsidR="00D630CD">
        <w:rPr>
          <w:rFonts w:ascii="Times New Roman" w:hAnsi="Times New Roman" w:cs="Times New Roman"/>
          <w:sz w:val="26"/>
          <w:szCs w:val="26"/>
        </w:rPr>
        <w:t>2</w:t>
      </w:r>
      <w:r w:rsidR="00B86F7B">
        <w:rPr>
          <w:rFonts w:ascii="Times New Roman" w:hAnsi="Times New Roman" w:cs="Times New Roman"/>
          <w:sz w:val="26"/>
          <w:szCs w:val="26"/>
        </w:rPr>
        <w:t>4</w:t>
      </w:r>
      <w:r w:rsidRPr="008C5313">
        <w:rPr>
          <w:rFonts w:ascii="Times New Roman" w:hAnsi="Times New Roman" w:cs="Times New Roman"/>
          <w:sz w:val="26"/>
          <w:szCs w:val="26"/>
        </w:rPr>
        <w:t>.0</w:t>
      </w:r>
      <w:r w:rsidR="00D630CD">
        <w:rPr>
          <w:rFonts w:ascii="Times New Roman" w:hAnsi="Times New Roman" w:cs="Times New Roman"/>
          <w:sz w:val="26"/>
          <w:szCs w:val="26"/>
        </w:rPr>
        <w:t>3.202</w:t>
      </w:r>
      <w:r w:rsidR="00B86F7B">
        <w:rPr>
          <w:rFonts w:ascii="Times New Roman" w:hAnsi="Times New Roman" w:cs="Times New Roman"/>
          <w:sz w:val="26"/>
          <w:szCs w:val="26"/>
        </w:rPr>
        <w:t>3</w:t>
      </w:r>
      <w:r w:rsidRPr="008C5313">
        <w:rPr>
          <w:rFonts w:ascii="Times New Roman" w:hAnsi="Times New Roman" w:cs="Times New Roman"/>
          <w:sz w:val="26"/>
          <w:szCs w:val="26"/>
        </w:rPr>
        <w:t xml:space="preserve"> г. № </w:t>
      </w:r>
      <w:r w:rsidR="00D630CD">
        <w:rPr>
          <w:rFonts w:ascii="Times New Roman" w:hAnsi="Times New Roman" w:cs="Times New Roman"/>
          <w:sz w:val="26"/>
          <w:szCs w:val="26"/>
        </w:rPr>
        <w:t>8</w:t>
      </w:r>
    </w:p>
    <w:p w:rsidR="00545B31" w:rsidRPr="00022600" w:rsidRDefault="00545B31" w:rsidP="00545B31">
      <w:pPr>
        <w:tabs>
          <w:tab w:val="left" w:pos="0"/>
        </w:tabs>
        <w:spacing w:line="360" w:lineRule="auto"/>
        <w:ind w:firstLine="709"/>
        <w:rPr>
          <w:rFonts w:ascii="Times New Roman" w:hAnsi="Times New Roman" w:cs="Times New Roman"/>
          <w:sz w:val="28"/>
          <w:szCs w:val="28"/>
        </w:rPr>
      </w:pPr>
    </w:p>
    <w:p w:rsidR="00795BAA" w:rsidRPr="00022600" w:rsidRDefault="00545B31" w:rsidP="00545B31">
      <w:pPr>
        <w:tabs>
          <w:tab w:val="left" w:pos="0"/>
        </w:tabs>
        <w:spacing w:line="360" w:lineRule="auto"/>
        <w:ind w:firstLine="709"/>
        <w:rPr>
          <w:rFonts w:ascii="Times New Roman" w:hAnsi="Times New Roman" w:cs="Times New Roman"/>
          <w:sz w:val="28"/>
          <w:szCs w:val="28"/>
        </w:rPr>
      </w:pPr>
      <w:r w:rsidRPr="00022600">
        <w:rPr>
          <w:rFonts w:ascii="Times New Roman" w:hAnsi="Times New Roman" w:cs="Times New Roman"/>
          <w:sz w:val="28"/>
          <w:szCs w:val="28"/>
        </w:rPr>
        <w:t xml:space="preserve">Зав. кафедрой д.п.н., профессор </w:t>
      </w:r>
      <w:r w:rsidR="009D5199" w:rsidRPr="00022600">
        <w:rPr>
          <w:rFonts w:ascii="Times New Roman" w:hAnsi="Times New Roman" w:cs="Times New Roman"/>
          <w:sz w:val="28"/>
          <w:szCs w:val="28"/>
        </w:rPr>
        <w:t xml:space="preserve">Е.В. </w:t>
      </w:r>
      <w:proofErr w:type="spellStart"/>
      <w:r w:rsidR="009D5199" w:rsidRPr="00022600">
        <w:rPr>
          <w:rFonts w:ascii="Times New Roman" w:hAnsi="Times New Roman" w:cs="Times New Roman"/>
          <w:sz w:val="28"/>
          <w:szCs w:val="28"/>
        </w:rPr>
        <w:t>Лопанова</w:t>
      </w:r>
      <w:proofErr w:type="spellEnd"/>
      <w:r w:rsidRPr="00022600">
        <w:rPr>
          <w:rFonts w:ascii="Times New Roman" w:hAnsi="Times New Roman" w:cs="Times New Roman"/>
          <w:sz w:val="28"/>
          <w:szCs w:val="28"/>
        </w:rPr>
        <w:t xml:space="preserve"> </w:t>
      </w:r>
    </w:p>
    <w:p w:rsidR="000C6E15" w:rsidRPr="00022600" w:rsidRDefault="00FD10DD" w:rsidP="000C6E15">
      <w:pPr>
        <w:pStyle w:val="af3"/>
        <w:spacing w:after="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795BAA" w:rsidRPr="00022600" w:rsidRDefault="00795BAA" w:rsidP="00795BAA">
      <w:pPr>
        <w:pageBreakBefore/>
        <w:ind w:left="540"/>
        <w:jc w:val="center"/>
        <w:rPr>
          <w:rFonts w:ascii="Times New Roman" w:hAnsi="Times New Roman" w:cs="Times New Roman"/>
          <w:b/>
          <w:bCs/>
          <w:sz w:val="28"/>
          <w:szCs w:val="28"/>
        </w:rPr>
      </w:pPr>
      <w:r w:rsidRPr="00022600">
        <w:rPr>
          <w:rFonts w:ascii="Times New Roman" w:hAnsi="Times New Roman" w:cs="Times New Roman"/>
          <w:b/>
          <w:bCs/>
          <w:sz w:val="28"/>
          <w:szCs w:val="28"/>
        </w:rPr>
        <w:lastRenderedPageBreak/>
        <w:t>СОДЕРЖАНИЕ</w:t>
      </w:r>
    </w:p>
    <w:p w:rsidR="00C630E4" w:rsidRPr="00022600" w:rsidRDefault="00C630E4" w:rsidP="00C630E4">
      <w:pPr>
        <w:pStyle w:val="a5"/>
        <w:ind w:right="-330" w:firstLine="15"/>
        <w:jc w:val="both"/>
        <w:rPr>
          <w:rFonts w:ascii="Times New Roman" w:eastAsia="Times New Roman" w:hAnsi="Times New Roman" w:cs="Times New Roman"/>
        </w:rPr>
      </w:pPr>
    </w:p>
    <w:p w:rsidR="009D6088" w:rsidRPr="008C5313" w:rsidRDefault="009D6088" w:rsidP="009D6088">
      <w:pPr>
        <w:spacing w:after="0" w:line="360" w:lineRule="auto"/>
        <w:jc w:val="both"/>
        <w:rPr>
          <w:rFonts w:ascii="Times New Roman" w:eastAsia="Times New Roman" w:hAnsi="Times New Roman" w:cs="Times New Roman"/>
          <w:sz w:val="26"/>
          <w:szCs w:val="26"/>
        </w:rPr>
      </w:pPr>
      <w:r w:rsidRPr="008C5313">
        <w:rPr>
          <w:rFonts w:ascii="Times New Roman" w:hAnsi="Times New Roman" w:cs="Times New Roman"/>
          <w:sz w:val="26"/>
          <w:szCs w:val="26"/>
        </w:rPr>
        <w:t>1. Общие положения</w:t>
      </w:r>
    </w:p>
    <w:p w:rsidR="009D6088" w:rsidRPr="008C5313" w:rsidRDefault="009D6088" w:rsidP="009D6088">
      <w:pPr>
        <w:spacing w:after="0" w:line="360" w:lineRule="auto"/>
        <w:rPr>
          <w:rStyle w:val="fontstyle01"/>
          <w:sz w:val="26"/>
          <w:szCs w:val="26"/>
        </w:rPr>
      </w:pPr>
      <w:r w:rsidRPr="008C5313">
        <w:rPr>
          <w:rFonts w:ascii="Times New Roman" w:hAnsi="Times New Roman" w:cs="Times New Roman"/>
          <w:sz w:val="26"/>
          <w:szCs w:val="26"/>
        </w:rPr>
        <w:t xml:space="preserve">2. </w:t>
      </w:r>
      <w:r w:rsidRPr="008C5313">
        <w:rPr>
          <w:rStyle w:val="fontstyle01"/>
          <w:sz w:val="26"/>
          <w:szCs w:val="26"/>
        </w:rPr>
        <w:t xml:space="preserve">Цели и задачи </w:t>
      </w:r>
      <w:r>
        <w:rPr>
          <w:rStyle w:val="fontstyle01"/>
          <w:sz w:val="26"/>
          <w:szCs w:val="26"/>
        </w:rPr>
        <w:t>практи</w:t>
      </w:r>
      <w:r w:rsidR="00B40346">
        <w:rPr>
          <w:rStyle w:val="fontstyle01"/>
          <w:sz w:val="26"/>
          <w:szCs w:val="26"/>
        </w:rPr>
        <w:t>ческой подготовки</w:t>
      </w:r>
    </w:p>
    <w:p w:rsidR="009D6088" w:rsidRPr="006E2195" w:rsidRDefault="009D6088" w:rsidP="009D6088">
      <w:pPr>
        <w:spacing w:after="0" w:line="360" w:lineRule="auto"/>
        <w:rPr>
          <w:rStyle w:val="fontstyle01"/>
          <w:sz w:val="26"/>
          <w:szCs w:val="26"/>
        </w:rPr>
      </w:pPr>
      <w:r w:rsidRPr="006E2195">
        <w:rPr>
          <w:rStyle w:val="fontstyle01"/>
          <w:color w:val="auto"/>
          <w:sz w:val="26"/>
          <w:szCs w:val="26"/>
        </w:rPr>
        <w:t xml:space="preserve">3. </w:t>
      </w:r>
      <w:r w:rsidRPr="006E2195">
        <w:rPr>
          <w:rFonts w:ascii="Times New Roman" w:hAnsi="Times New Roman" w:cs="Times New Roman"/>
          <w:bCs/>
          <w:sz w:val="26"/>
          <w:szCs w:val="26"/>
        </w:rPr>
        <w:t xml:space="preserve">Формы и способы </w:t>
      </w:r>
      <w:r w:rsidR="00B40346">
        <w:rPr>
          <w:rStyle w:val="fontstyle01"/>
          <w:sz w:val="26"/>
          <w:szCs w:val="26"/>
        </w:rPr>
        <w:t>практической подготовки</w:t>
      </w:r>
    </w:p>
    <w:p w:rsidR="009D6088" w:rsidRPr="008C5313" w:rsidRDefault="009D6088" w:rsidP="009D6088">
      <w:pPr>
        <w:spacing w:after="0" w:line="360" w:lineRule="auto"/>
        <w:rPr>
          <w:rStyle w:val="fontstyle01"/>
          <w:sz w:val="26"/>
          <w:szCs w:val="26"/>
        </w:rPr>
      </w:pPr>
      <w:r w:rsidRPr="008C5313">
        <w:rPr>
          <w:rStyle w:val="fontstyle01"/>
          <w:sz w:val="26"/>
          <w:szCs w:val="26"/>
        </w:rPr>
        <w:t>4.</w:t>
      </w:r>
      <w:r w:rsidRPr="008C5313">
        <w:rPr>
          <w:rFonts w:ascii="Times New Roman" w:hAnsi="Times New Roman" w:cs="Times New Roman"/>
          <w:sz w:val="26"/>
          <w:szCs w:val="26"/>
        </w:rPr>
        <w:t xml:space="preserve"> Организация </w:t>
      </w:r>
      <w:r w:rsidR="00B40346">
        <w:rPr>
          <w:rStyle w:val="fontstyle01"/>
          <w:sz w:val="26"/>
          <w:szCs w:val="26"/>
        </w:rPr>
        <w:t>практической подготовки</w:t>
      </w:r>
    </w:p>
    <w:p w:rsidR="009D6088" w:rsidRPr="006E2195" w:rsidRDefault="009D6088" w:rsidP="009D6088">
      <w:pPr>
        <w:spacing w:after="0" w:line="360" w:lineRule="auto"/>
        <w:rPr>
          <w:rFonts w:ascii="Times New Roman" w:hAnsi="Times New Roman" w:cs="Times New Roman"/>
          <w:color w:val="000000"/>
          <w:sz w:val="26"/>
          <w:szCs w:val="26"/>
        </w:rPr>
      </w:pPr>
      <w:r w:rsidRPr="008C5313">
        <w:rPr>
          <w:rFonts w:ascii="Times New Roman" w:hAnsi="Times New Roman" w:cs="Times New Roman"/>
          <w:sz w:val="26"/>
          <w:szCs w:val="26"/>
        </w:rPr>
        <w:t xml:space="preserve">5. Содержание </w:t>
      </w:r>
      <w:r w:rsidR="00B40346">
        <w:rPr>
          <w:rStyle w:val="fontstyle01"/>
          <w:sz w:val="26"/>
          <w:szCs w:val="26"/>
        </w:rPr>
        <w:t>практической подготовки</w:t>
      </w:r>
      <w:r>
        <w:rPr>
          <w:rStyle w:val="fontstyle01"/>
          <w:sz w:val="26"/>
          <w:szCs w:val="26"/>
        </w:rPr>
        <w:t xml:space="preserve"> </w:t>
      </w:r>
    </w:p>
    <w:p w:rsidR="00B40346" w:rsidRDefault="009D6088" w:rsidP="009D6088">
      <w:pPr>
        <w:spacing w:after="0" w:line="360" w:lineRule="auto"/>
        <w:rPr>
          <w:rFonts w:ascii="Times New Roman" w:hAnsi="Times New Roman" w:cs="Times New Roman"/>
          <w:sz w:val="26"/>
          <w:szCs w:val="26"/>
        </w:rPr>
      </w:pPr>
      <w:r w:rsidRPr="008C5313">
        <w:rPr>
          <w:rFonts w:ascii="Times New Roman" w:hAnsi="Times New Roman" w:cs="Times New Roman"/>
          <w:iCs/>
          <w:sz w:val="26"/>
          <w:szCs w:val="26"/>
        </w:rPr>
        <w:t xml:space="preserve">6. </w:t>
      </w:r>
      <w:r w:rsidRPr="008C5313">
        <w:rPr>
          <w:rFonts w:ascii="Times New Roman" w:hAnsi="Times New Roman" w:cs="Times New Roman"/>
          <w:bCs/>
          <w:iCs/>
          <w:sz w:val="26"/>
          <w:szCs w:val="26"/>
        </w:rPr>
        <w:t xml:space="preserve">Структура отчета </w:t>
      </w:r>
      <w:r w:rsidRPr="008C5313">
        <w:rPr>
          <w:rFonts w:ascii="Times New Roman" w:hAnsi="Times New Roman" w:cs="Times New Roman"/>
          <w:sz w:val="26"/>
          <w:szCs w:val="26"/>
        </w:rPr>
        <w:t xml:space="preserve">по </w:t>
      </w:r>
      <w:r w:rsidRPr="008C5313">
        <w:rPr>
          <w:rFonts w:ascii="Times New Roman" w:hAnsi="Times New Roman" w:cs="Times New Roman"/>
          <w:bCs/>
          <w:iCs/>
          <w:sz w:val="26"/>
          <w:szCs w:val="26"/>
        </w:rPr>
        <w:t xml:space="preserve"> прохождению </w:t>
      </w:r>
      <w:r w:rsidR="00B40346">
        <w:rPr>
          <w:rStyle w:val="fontstyle01"/>
          <w:sz w:val="26"/>
          <w:szCs w:val="26"/>
        </w:rPr>
        <w:t>практической подготовки</w:t>
      </w:r>
      <w:r w:rsidR="00B40346" w:rsidRPr="008C5313">
        <w:rPr>
          <w:rFonts w:ascii="Times New Roman" w:hAnsi="Times New Roman" w:cs="Times New Roman"/>
          <w:sz w:val="26"/>
          <w:szCs w:val="26"/>
        </w:rPr>
        <w:t xml:space="preserve"> </w:t>
      </w:r>
    </w:p>
    <w:p w:rsidR="009D6088" w:rsidRPr="008C5313" w:rsidRDefault="009D6088" w:rsidP="009D6088">
      <w:pPr>
        <w:spacing w:after="0" w:line="360" w:lineRule="auto"/>
        <w:rPr>
          <w:rStyle w:val="fontstyle01"/>
          <w:sz w:val="26"/>
          <w:szCs w:val="26"/>
        </w:rPr>
      </w:pPr>
      <w:r w:rsidRPr="008C5313">
        <w:rPr>
          <w:rFonts w:ascii="Times New Roman" w:hAnsi="Times New Roman" w:cs="Times New Roman"/>
          <w:sz w:val="26"/>
          <w:szCs w:val="26"/>
        </w:rPr>
        <w:t xml:space="preserve">7. </w:t>
      </w:r>
      <w:r w:rsidRPr="008C5313">
        <w:rPr>
          <w:rFonts w:ascii="Times New Roman" w:hAnsi="Times New Roman" w:cs="Times New Roman"/>
          <w:bCs/>
          <w:iCs/>
          <w:sz w:val="26"/>
          <w:szCs w:val="26"/>
        </w:rPr>
        <w:t xml:space="preserve">Требования к оформлению отчета </w:t>
      </w:r>
      <w:r w:rsidRPr="008C5313">
        <w:rPr>
          <w:rFonts w:ascii="Times New Roman" w:hAnsi="Times New Roman" w:cs="Times New Roman"/>
          <w:sz w:val="26"/>
          <w:szCs w:val="26"/>
        </w:rPr>
        <w:t>по</w:t>
      </w:r>
      <w:r w:rsidRPr="008C5313">
        <w:rPr>
          <w:rFonts w:ascii="Times New Roman" w:hAnsi="Times New Roman" w:cs="Times New Roman"/>
          <w:bCs/>
          <w:sz w:val="26"/>
          <w:szCs w:val="26"/>
        </w:rPr>
        <w:t xml:space="preserve"> </w:t>
      </w:r>
      <w:r w:rsidR="00B40346">
        <w:rPr>
          <w:rStyle w:val="fontstyle01"/>
          <w:sz w:val="26"/>
          <w:szCs w:val="26"/>
        </w:rPr>
        <w:t>практической подготовке</w:t>
      </w:r>
    </w:p>
    <w:p w:rsidR="009D6088" w:rsidRPr="008C5313" w:rsidRDefault="009D6088" w:rsidP="009D6088">
      <w:pPr>
        <w:spacing w:after="0" w:line="360" w:lineRule="auto"/>
        <w:rPr>
          <w:rFonts w:ascii="Times New Roman" w:hAnsi="Times New Roman" w:cs="Times New Roman"/>
          <w:b/>
          <w:sz w:val="26"/>
          <w:szCs w:val="26"/>
        </w:rPr>
      </w:pPr>
    </w:p>
    <w:p w:rsidR="009D6088" w:rsidRPr="008C5313" w:rsidRDefault="009D6088" w:rsidP="009D6088">
      <w:pPr>
        <w:spacing w:after="0" w:line="360" w:lineRule="auto"/>
        <w:rPr>
          <w:rFonts w:ascii="Times New Roman" w:hAnsi="Times New Roman" w:cs="Times New Roman"/>
          <w:sz w:val="26"/>
          <w:szCs w:val="26"/>
        </w:rPr>
      </w:pPr>
    </w:p>
    <w:p w:rsidR="009D6088" w:rsidRPr="008C5313" w:rsidRDefault="009D6088" w:rsidP="009D6088">
      <w:pPr>
        <w:spacing w:after="0" w:line="360" w:lineRule="auto"/>
        <w:jc w:val="both"/>
        <w:rPr>
          <w:rFonts w:ascii="Times New Roman" w:eastAsia="Times New Roman" w:hAnsi="Times New Roman" w:cs="Times New Roman"/>
          <w:sz w:val="26"/>
          <w:szCs w:val="26"/>
        </w:rPr>
      </w:pPr>
      <w:r w:rsidRPr="008C5313">
        <w:rPr>
          <w:rFonts w:ascii="Times New Roman" w:hAnsi="Times New Roman" w:cs="Times New Roman"/>
          <w:sz w:val="26"/>
          <w:szCs w:val="26"/>
        </w:rPr>
        <w:t>Приложения</w:t>
      </w:r>
    </w:p>
    <w:p w:rsidR="00C630E4" w:rsidRPr="00022600" w:rsidRDefault="00C630E4" w:rsidP="00C630E4">
      <w:pPr>
        <w:ind w:right="-330" w:firstLine="15"/>
        <w:jc w:val="center"/>
        <w:rPr>
          <w:rFonts w:ascii="Times New Roman" w:eastAsia="Times New Roman" w:hAnsi="Times New Roman" w:cs="Times New Roman"/>
          <w:sz w:val="28"/>
          <w:szCs w:val="28"/>
        </w:rPr>
      </w:pPr>
    </w:p>
    <w:p w:rsidR="00C630E4" w:rsidRPr="00022600" w:rsidRDefault="00C630E4" w:rsidP="00C630E4">
      <w:pPr>
        <w:ind w:right="-330" w:firstLine="15"/>
        <w:jc w:val="center"/>
        <w:rPr>
          <w:rFonts w:ascii="Times New Roman" w:eastAsia="Times New Roman" w:hAnsi="Times New Roman" w:cs="Times New Roman"/>
          <w:sz w:val="28"/>
          <w:szCs w:val="28"/>
        </w:rPr>
      </w:pPr>
    </w:p>
    <w:p w:rsidR="00172C27" w:rsidRPr="00022600" w:rsidRDefault="00172C27">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560C0A" w:rsidRPr="00022600" w:rsidRDefault="00560C0A">
      <w:pPr>
        <w:rPr>
          <w:rFonts w:ascii="Times New Roman" w:hAnsi="Times New Roman" w:cs="Times New Roman"/>
          <w:sz w:val="28"/>
          <w:szCs w:val="28"/>
        </w:rPr>
      </w:pPr>
    </w:p>
    <w:p w:rsidR="00C720A3" w:rsidRPr="003F0B31" w:rsidRDefault="00C720A3" w:rsidP="00706A9C">
      <w:pPr>
        <w:ind w:right="-330" w:firstLine="540"/>
        <w:jc w:val="center"/>
        <w:rPr>
          <w:rFonts w:ascii="Times New Roman" w:eastAsia="Times New Roman" w:hAnsi="Times New Roman" w:cs="Times New Roman"/>
          <w:b/>
          <w:sz w:val="28"/>
          <w:szCs w:val="28"/>
        </w:rPr>
      </w:pPr>
      <w:r w:rsidRPr="003F0B31">
        <w:rPr>
          <w:rFonts w:ascii="Times New Roman" w:hAnsi="Times New Roman" w:cs="Times New Roman"/>
          <w:b/>
          <w:sz w:val="28"/>
          <w:szCs w:val="28"/>
        </w:rPr>
        <w:lastRenderedPageBreak/>
        <w:t>1. Общие положения</w:t>
      </w:r>
    </w:p>
    <w:p w:rsidR="009D6088" w:rsidRDefault="00D630CD" w:rsidP="009D60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Практическая подготовка в форме производственной (преддипломной</w:t>
      </w:r>
      <w:r w:rsidR="00E50367">
        <w:rPr>
          <w:rFonts w:ascii="Times New Roman" w:hAnsi="Times New Roman" w:cs="Times New Roman"/>
          <w:sz w:val="28"/>
          <w:szCs w:val="28"/>
        </w:rPr>
        <w:t>)</w:t>
      </w:r>
      <w:r>
        <w:rPr>
          <w:rFonts w:ascii="Times New Roman" w:hAnsi="Times New Roman" w:cs="Times New Roman"/>
          <w:sz w:val="28"/>
          <w:szCs w:val="28"/>
        </w:rPr>
        <w:t xml:space="preserve"> практики</w:t>
      </w:r>
      <w:r w:rsidR="009D6088" w:rsidRPr="003F0B31">
        <w:rPr>
          <w:rFonts w:ascii="Times New Roman" w:hAnsi="Times New Roman" w:cs="Times New Roman"/>
          <w:sz w:val="28"/>
          <w:szCs w:val="28"/>
        </w:rPr>
        <w:t xml:space="preserve"> обучающихся </w:t>
      </w:r>
      <w:r w:rsidR="009D6088" w:rsidRPr="003F0B31">
        <w:rPr>
          <w:rFonts w:ascii="Times New Roman" w:eastAsia="Times New Roman" w:hAnsi="Times New Roman" w:cs="Times New Roman"/>
          <w:sz w:val="28"/>
          <w:szCs w:val="28"/>
        </w:rPr>
        <w:t xml:space="preserve">по направлению подготовки 44.03.01 Педагогическое образование </w:t>
      </w:r>
      <w:r w:rsidR="009D6088">
        <w:rPr>
          <w:rFonts w:ascii="Times New Roman" w:eastAsia="Times New Roman" w:hAnsi="Times New Roman" w:cs="Times New Roman"/>
          <w:sz w:val="28"/>
          <w:szCs w:val="28"/>
        </w:rPr>
        <w:t xml:space="preserve">(уровень </w:t>
      </w:r>
      <w:r w:rsidR="009D6088" w:rsidRPr="003F0B31">
        <w:rPr>
          <w:rFonts w:ascii="Times New Roman" w:hAnsi="Times New Roman" w:cs="Times New Roman"/>
          <w:sz w:val="28"/>
          <w:szCs w:val="28"/>
        </w:rPr>
        <w:t>б</w:t>
      </w:r>
      <w:r w:rsidR="009D6088" w:rsidRPr="003F0B31">
        <w:rPr>
          <w:rFonts w:ascii="Times New Roman" w:eastAsia="Times New Roman" w:hAnsi="Times New Roman" w:cs="Times New Roman"/>
          <w:sz w:val="28"/>
          <w:szCs w:val="28"/>
        </w:rPr>
        <w:t>акалавриат</w:t>
      </w:r>
      <w:r w:rsidR="009D6088">
        <w:rPr>
          <w:rFonts w:ascii="Times New Roman" w:eastAsia="Times New Roman" w:hAnsi="Times New Roman" w:cs="Times New Roman"/>
          <w:sz w:val="28"/>
          <w:szCs w:val="28"/>
        </w:rPr>
        <w:t>а)</w:t>
      </w:r>
      <w:r w:rsidR="009D6088" w:rsidRPr="003F0B31">
        <w:rPr>
          <w:rFonts w:ascii="Times New Roman" w:eastAsia="Times New Roman" w:hAnsi="Times New Roman" w:cs="Times New Roman"/>
          <w:sz w:val="28"/>
          <w:szCs w:val="28"/>
        </w:rPr>
        <w:t xml:space="preserve"> п</w:t>
      </w:r>
      <w:r w:rsidR="009D6088" w:rsidRPr="003F0B31">
        <w:rPr>
          <w:rFonts w:ascii="Times New Roman" w:hAnsi="Times New Roman" w:cs="Times New Roman"/>
          <w:sz w:val="28"/>
          <w:szCs w:val="28"/>
        </w:rPr>
        <w:t xml:space="preserve">роводится в соответствии с ФГОС </w:t>
      </w:r>
      <w:proofErr w:type="gramStart"/>
      <w:r w:rsidR="009D6088" w:rsidRPr="003F0B31">
        <w:rPr>
          <w:rFonts w:ascii="Times New Roman" w:hAnsi="Times New Roman" w:cs="Times New Roman"/>
          <w:sz w:val="28"/>
          <w:szCs w:val="28"/>
        </w:rPr>
        <w:t>ВО</w:t>
      </w:r>
      <w:proofErr w:type="gramEnd"/>
      <w:r w:rsidR="009D6088" w:rsidRPr="003F0B31">
        <w:rPr>
          <w:rFonts w:ascii="Times New Roman" w:hAnsi="Times New Roman" w:cs="Times New Roman"/>
          <w:sz w:val="28"/>
          <w:szCs w:val="28"/>
        </w:rPr>
        <w:t xml:space="preserve">, графиком учебного процесса, учебным планом. </w:t>
      </w:r>
    </w:p>
    <w:p w:rsidR="009D6088" w:rsidRDefault="00D630CD" w:rsidP="009D6088">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Практическая подготовка в форме производственной (преддипломной) практики</w:t>
      </w:r>
      <w:r w:rsidR="009D6088" w:rsidRPr="003F0B31">
        <w:rPr>
          <w:rStyle w:val="fontstyle21"/>
          <w:sz w:val="28"/>
          <w:szCs w:val="28"/>
        </w:rPr>
        <w:t xml:space="preserve"> организуется на базе образовательных учреждений общего образования. </w:t>
      </w:r>
      <w:r>
        <w:rPr>
          <w:rFonts w:ascii="Times New Roman" w:hAnsi="Times New Roman" w:cs="Times New Roman"/>
          <w:sz w:val="28"/>
          <w:szCs w:val="28"/>
        </w:rPr>
        <w:t>Практическая подготовка в форме производственной (преддипломной) практики</w:t>
      </w:r>
      <w:r w:rsidR="00E50367" w:rsidRPr="003F0B31">
        <w:rPr>
          <w:rStyle w:val="fontstyle21"/>
          <w:sz w:val="28"/>
          <w:szCs w:val="28"/>
        </w:rPr>
        <w:t xml:space="preserve"> </w:t>
      </w:r>
      <w:r w:rsidR="00E50367" w:rsidRPr="00950990">
        <w:rPr>
          <w:rStyle w:val="fontstyle21"/>
          <w:sz w:val="28"/>
          <w:szCs w:val="28"/>
        </w:rPr>
        <w:t xml:space="preserve">- </w:t>
      </w:r>
      <w:r w:rsidR="00E50367" w:rsidRPr="008A57FB">
        <w:rPr>
          <w:rFonts w:ascii="Times New Roman" w:hAnsi="Times New Roman" w:cs="Times New Roman"/>
          <w:sz w:val="28"/>
          <w:szCs w:val="28"/>
        </w:rPr>
        <w:t>вид учебной работы, направленный на расширение и закрепление теоретических знаний, полученных в процессе обучения, приобретение и совершенствование практических навыков по избранной образовательной программе, подготовку к будущей профессиональной деятельности</w:t>
      </w:r>
      <w:proofErr w:type="gramStart"/>
      <w:r w:rsidR="00E50367" w:rsidRPr="008A57FB">
        <w:rPr>
          <w:rFonts w:ascii="Times New Roman" w:hAnsi="Times New Roman" w:cs="Times New Roman"/>
          <w:sz w:val="28"/>
          <w:szCs w:val="28"/>
        </w:rPr>
        <w:t>.</w:t>
      </w:r>
      <w:r w:rsidR="009D6088" w:rsidRPr="003F0B31">
        <w:rPr>
          <w:rStyle w:val="fontstyle21"/>
          <w:sz w:val="28"/>
          <w:szCs w:val="28"/>
        </w:rPr>
        <w:t>.</w:t>
      </w:r>
      <w:r w:rsidR="009D6088" w:rsidRPr="003F0B31">
        <w:rPr>
          <w:rFonts w:ascii="Times New Roman" w:eastAsia="Times New Roman" w:hAnsi="Times New Roman" w:cs="Times New Roman"/>
          <w:sz w:val="28"/>
          <w:szCs w:val="28"/>
        </w:rPr>
        <w:t xml:space="preserve"> </w:t>
      </w:r>
      <w:proofErr w:type="gramEnd"/>
    </w:p>
    <w:p w:rsidR="009D6088" w:rsidRPr="00D630CD" w:rsidRDefault="00D630CD" w:rsidP="009D6088">
      <w:pPr>
        <w:spacing w:after="0" w:line="240" w:lineRule="auto"/>
        <w:ind w:firstLine="567"/>
        <w:jc w:val="both"/>
        <w:rPr>
          <w:rFonts w:ascii="Times New Roman" w:eastAsia="Times New Roman" w:hAnsi="Times New Roman" w:cs="Times New Roman"/>
          <w:color w:val="000000"/>
          <w:sz w:val="28"/>
          <w:szCs w:val="28"/>
        </w:rPr>
      </w:pPr>
      <w:r>
        <w:rPr>
          <w:rFonts w:ascii="Times New Roman" w:hAnsi="Times New Roman" w:cs="Times New Roman"/>
          <w:sz w:val="28"/>
          <w:szCs w:val="28"/>
        </w:rPr>
        <w:t>Практическая подготовка в форме производственной (преддипломной) практики</w:t>
      </w:r>
      <w:r w:rsidR="009D6088">
        <w:rPr>
          <w:rFonts w:ascii="Times New Roman" w:eastAsia="Times New Roman" w:hAnsi="Times New Roman" w:cs="Times New Roman"/>
          <w:color w:val="000000"/>
          <w:sz w:val="26"/>
          <w:szCs w:val="26"/>
        </w:rPr>
        <w:t xml:space="preserve"> </w:t>
      </w:r>
      <w:r w:rsidR="009D6088" w:rsidRPr="00D630CD">
        <w:rPr>
          <w:rFonts w:ascii="Times New Roman" w:eastAsia="Times New Roman" w:hAnsi="Times New Roman" w:cs="Times New Roman"/>
          <w:color w:val="000000"/>
          <w:sz w:val="28"/>
          <w:szCs w:val="28"/>
        </w:rPr>
        <w:t xml:space="preserve">(далее – преддипломная практика) </w:t>
      </w:r>
      <w:r w:rsidR="009D6088" w:rsidRPr="00D630CD">
        <w:rPr>
          <w:rFonts w:ascii="Times New Roman" w:hAnsi="Times New Roman" w:cs="Times New Roman"/>
          <w:color w:val="000000"/>
          <w:sz w:val="28"/>
          <w:szCs w:val="28"/>
        </w:rPr>
        <w:t>является компонентом образовательной программы, предусмотренным учебным планом (</w:t>
      </w:r>
      <w:r w:rsidR="009D6088" w:rsidRPr="00D630CD">
        <w:rPr>
          <w:rFonts w:ascii="Times New Roman" w:hAnsi="Times New Roman" w:cs="Times New Roman"/>
          <w:sz w:val="28"/>
          <w:szCs w:val="28"/>
        </w:rPr>
        <w:t>пункт 22 статьи 2</w:t>
      </w:r>
      <w:r w:rsidR="009D6088" w:rsidRPr="00D630CD">
        <w:rPr>
          <w:rFonts w:ascii="Times New Roman" w:hAnsi="Times New Roman" w:cs="Times New Roman"/>
          <w:color w:val="0000FF"/>
          <w:sz w:val="28"/>
          <w:szCs w:val="28"/>
        </w:rPr>
        <w:t xml:space="preserve"> </w:t>
      </w:r>
      <w:r w:rsidR="009D6088" w:rsidRPr="00D630CD">
        <w:rPr>
          <w:rFonts w:ascii="Times New Roman" w:hAnsi="Times New Roman" w:cs="Times New Roman"/>
          <w:color w:val="000000"/>
          <w:sz w:val="28"/>
          <w:szCs w:val="28"/>
        </w:rPr>
        <w:t xml:space="preserve">Федерального закона N 273-ФЗ), </w:t>
      </w:r>
      <w:r w:rsidR="009D6088" w:rsidRPr="00D630CD">
        <w:rPr>
          <w:rFonts w:ascii="Times New Roman" w:eastAsia="Times New Roman" w:hAnsi="Times New Roman" w:cs="Times New Roman"/>
          <w:color w:val="000000"/>
          <w:sz w:val="28"/>
          <w:szCs w:val="28"/>
        </w:rPr>
        <w:t xml:space="preserve">является </w:t>
      </w:r>
      <w:r w:rsidR="009D6088" w:rsidRPr="00D630CD">
        <w:rPr>
          <w:rFonts w:ascii="Times New Roman" w:eastAsia="Times New Roman" w:hAnsi="Times New Roman" w:cs="Times New Roman"/>
          <w:i/>
          <w:color w:val="000000"/>
          <w:sz w:val="28"/>
          <w:szCs w:val="28"/>
        </w:rPr>
        <w:t xml:space="preserve">обязательным </w:t>
      </w:r>
      <w:r w:rsidR="009D6088" w:rsidRPr="00D630CD">
        <w:rPr>
          <w:rFonts w:ascii="Times New Roman" w:eastAsia="Times New Roman" w:hAnsi="Times New Roman" w:cs="Times New Roman"/>
          <w:color w:val="000000"/>
          <w:sz w:val="28"/>
          <w:szCs w:val="28"/>
        </w:rPr>
        <w:t xml:space="preserve">разделом ОПОП ВО по направлению подготовки </w:t>
      </w:r>
      <w:r w:rsidR="009D6088" w:rsidRPr="00D630CD">
        <w:rPr>
          <w:rFonts w:ascii="Times New Roman" w:eastAsia="Times New Roman" w:hAnsi="Times New Roman" w:cs="Times New Roman"/>
          <w:sz w:val="28"/>
          <w:szCs w:val="28"/>
        </w:rPr>
        <w:t>44.03.01 Педагогическое образование «Историческое образование</w:t>
      </w:r>
      <w:proofErr w:type="gramStart"/>
      <w:r w:rsidR="009D6088" w:rsidRPr="00D630CD">
        <w:rPr>
          <w:rFonts w:ascii="Times New Roman" w:eastAsia="Times New Roman" w:hAnsi="Times New Roman" w:cs="Times New Roman"/>
          <w:sz w:val="28"/>
          <w:szCs w:val="28"/>
        </w:rPr>
        <w:t>»(</w:t>
      </w:r>
      <w:proofErr w:type="gramEnd"/>
      <w:r w:rsidR="009D6088" w:rsidRPr="00D630CD">
        <w:rPr>
          <w:rFonts w:ascii="Times New Roman" w:eastAsia="Times New Roman" w:hAnsi="Times New Roman" w:cs="Times New Roman"/>
          <w:sz w:val="28"/>
          <w:szCs w:val="28"/>
        </w:rPr>
        <w:t xml:space="preserve">уровень </w:t>
      </w:r>
      <w:r w:rsidR="009D6088" w:rsidRPr="00D630CD">
        <w:rPr>
          <w:rFonts w:ascii="Times New Roman" w:hAnsi="Times New Roman" w:cs="Times New Roman"/>
          <w:sz w:val="28"/>
          <w:szCs w:val="28"/>
        </w:rPr>
        <w:t>б</w:t>
      </w:r>
      <w:r w:rsidR="009D6088" w:rsidRPr="00D630CD">
        <w:rPr>
          <w:rFonts w:ascii="Times New Roman" w:eastAsia="Times New Roman" w:hAnsi="Times New Roman" w:cs="Times New Roman"/>
          <w:sz w:val="28"/>
          <w:szCs w:val="28"/>
        </w:rPr>
        <w:t>акалавриата)</w:t>
      </w:r>
      <w:r w:rsidR="009D6088" w:rsidRPr="00D630CD">
        <w:rPr>
          <w:rFonts w:ascii="Times New Roman" w:eastAsia="Times New Roman" w:hAnsi="Times New Roman" w:cs="Times New Roman"/>
          <w:color w:val="000000"/>
          <w:sz w:val="28"/>
          <w:szCs w:val="28"/>
        </w:rPr>
        <w:t xml:space="preserve">, </w:t>
      </w:r>
      <w:r w:rsidR="009D6088" w:rsidRPr="00D630CD">
        <w:rPr>
          <w:rFonts w:ascii="Times New Roman" w:hAnsi="Times New Roman" w:cs="Times New Roman"/>
          <w:sz w:val="28"/>
          <w:szCs w:val="28"/>
        </w:rPr>
        <w:t xml:space="preserve">проводится в соответствии с ФГОС ВО, графиком учебного процесса, учебным планом. </w:t>
      </w:r>
      <w:r w:rsidR="009D6088" w:rsidRPr="00D630CD">
        <w:rPr>
          <w:rFonts w:ascii="Times New Roman" w:eastAsia="Times New Roman" w:hAnsi="Times New Roman" w:cs="Times New Roman"/>
          <w:color w:val="000000"/>
          <w:sz w:val="28"/>
          <w:szCs w:val="28"/>
        </w:rPr>
        <w:t>Производственная практика К.М.04.04 (П) относится к Блоку Б</w:t>
      </w:r>
      <w:proofErr w:type="gramStart"/>
      <w:r w:rsidR="009D6088" w:rsidRPr="00D630CD">
        <w:rPr>
          <w:rFonts w:ascii="Times New Roman" w:eastAsia="Times New Roman" w:hAnsi="Times New Roman" w:cs="Times New Roman"/>
          <w:color w:val="000000"/>
          <w:sz w:val="28"/>
          <w:szCs w:val="28"/>
        </w:rPr>
        <w:t>2</w:t>
      </w:r>
      <w:proofErr w:type="gramEnd"/>
      <w:r w:rsidR="009D6088" w:rsidRPr="00D630CD">
        <w:rPr>
          <w:rFonts w:ascii="Times New Roman" w:eastAsia="Times New Roman" w:hAnsi="Times New Roman" w:cs="Times New Roman"/>
          <w:color w:val="000000"/>
          <w:sz w:val="28"/>
          <w:szCs w:val="28"/>
        </w:rPr>
        <w:t xml:space="preserve">.О. </w:t>
      </w:r>
    </w:p>
    <w:p w:rsidR="009D6088" w:rsidRPr="00D630CD" w:rsidRDefault="009D6088" w:rsidP="009D6088">
      <w:pPr>
        <w:pStyle w:val="ae"/>
        <w:shd w:val="clear" w:color="auto" w:fill="FFFFFF"/>
        <w:spacing w:before="0" w:beforeAutospacing="0" w:after="0" w:afterAutospacing="0"/>
        <w:ind w:firstLine="567"/>
        <w:contextualSpacing/>
        <w:jc w:val="both"/>
        <w:rPr>
          <w:color w:val="000000" w:themeColor="text1"/>
          <w:sz w:val="28"/>
          <w:szCs w:val="28"/>
        </w:rPr>
      </w:pPr>
      <w:r w:rsidRPr="00D630CD">
        <w:rPr>
          <w:color w:val="000000"/>
          <w:sz w:val="28"/>
          <w:szCs w:val="28"/>
        </w:rPr>
        <w:t>Раздел образовательной программы «Практика»</w:t>
      </w:r>
      <w:r w:rsidRPr="00D630CD">
        <w:rPr>
          <w:sz w:val="28"/>
          <w:szCs w:val="28"/>
        </w:rPr>
        <w:t xml:space="preserve"> </w:t>
      </w:r>
      <w:r w:rsidRPr="00D630CD">
        <w:rPr>
          <w:color w:val="000000"/>
          <w:sz w:val="28"/>
          <w:szCs w:val="28"/>
        </w:rPr>
        <w:t xml:space="preserve">реализуется в рамках   осуществления практической подготовки обучающихся. </w:t>
      </w:r>
      <w:proofErr w:type="gramStart"/>
      <w:r w:rsidRPr="00D630CD">
        <w:rPr>
          <w:color w:val="000000" w:themeColor="text1"/>
          <w:sz w:val="28"/>
          <w:szCs w:val="28"/>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D630CD">
        <w:rPr>
          <w:sz w:val="28"/>
          <w:szCs w:val="28"/>
        </w:rPr>
        <w:t>«Историческое образование</w:t>
      </w:r>
      <w:r w:rsidRPr="00D630CD">
        <w:rPr>
          <w:color w:val="000000"/>
          <w:sz w:val="28"/>
          <w:szCs w:val="28"/>
        </w:rPr>
        <w:t>» (</w:t>
      </w:r>
      <w:r w:rsidRPr="00D630CD">
        <w:rPr>
          <w:sz w:val="28"/>
          <w:szCs w:val="28"/>
        </w:rPr>
        <w:t>пункт 24 статьи 2</w:t>
      </w:r>
      <w:r w:rsidRPr="00D630CD">
        <w:rPr>
          <w:color w:val="0000FF"/>
          <w:sz w:val="28"/>
          <w:szCs w:val="28"/>
        </w:rPr>
        <w:t xml:space="preserve"> </w:t>
      </w:r>
      <w:r w:rsidRPr="00D630CD">
        <w:rPr>
          <w:color w:val="000000"/>
          <w:sz w:val="28"/>
          <w:szCs w:val="28"/>
        </w:rPr>
        <w:t>Федерального закона N 273-ФЗ)</w:t>
      </w:r>
      <w:r w:rsidRPr="00D630CD">
        <w:rPr>
          <w:color w:val="000000" w:themeColor="text1"/>
          <w:sz w:val="28"/>
          <w:szCs w:val="28"/>
        </w:rPr>
        <w:t xml:space="preserve">. </w:t>
      </w:r>
      <w:proofErr w:type="gramEnd"/>
    </w:p>
    <w:p w:rsidR="009D6088" w:rsidRPr="008C5313" w:rsidRDefault="009D6088" w:rsidP="009D6088">
      <w:pPr>
        <w:spacing w:after="0" w:line="240" w:lineRule="auto"/>
        <w:ind w:firstLine="360"/>
        <w:contextualSpacing/>
        <w:jc w:val="both"/>
        <w:rPr>
          <w:rFonts w:ascii="Times New Roman" w:eastAsia="Times New Roman" w:hAnsi="Times New Roman" w:cs="Times New Roman"/>
          <w:spacing w:val="-3"/>
          <w:sz w:val="26"/>
          <w:szCs w:val="26"/>
        </w:rPr>
      </w:pPr>
      <w:r w:rsidRPr="008C5313">
        <w:rPr>
          <w:rFonts w:ascii="Times New Roman" w:hAnsi="Times New Roman" w:cs="Times New Roman"/>
          <w:color w:val="000000" w:themeColor="text1"/>
          <w:sz w:val="26"/>
          <w:szCs w:val="26"/>
        </w:rPr>
        <w:t>Методические указания составлены</w:t>
      </w:r>
      <w:r w:rsidRPr="008C5313">
        <w:rPr>
          <w:rFonts w:ascii="Times New Roman" w:hAnsi="Times New Roman" w:cs="Times New Roman"/>
          <w:spacing w:val="-3"/>
          <w:sz w:val="26"/>
          <w:szCs w:val="26"/>
        </w:rPr>
        <w:t xml:space="preserve"> </w:t>
      </w:r>
      <w:r w:rsidRPr="008C5313">
        <w:rPr>
          <w:rFonts w:ascii="Times New Roman" w:eastAsia="Times New Roman" w:hAnsi="Times New Roman" w:cs="Times New Roman"/>
          <w:sz w:val="26"/>
          <w:szCs w:val="26"/>
        </w:rPr>
        <w:t xml:space="preserve">в соответствии </w:t>
      </w:r>
      <w:proofErr w:type="gramStart"/>
      <w:r w:rsidRPr="008C5313">
        <w:rPr>
          <w:rFonts w:ascii="Times New Roman" w:eastAsia="Times New Roman" w:hAnsi="Times New Roman" w:cs="Times New Roman"/>
          <w:sz w:val="26"/>
          <w:szCs w:val="26"/>
        </w:rPr>
        <w:t>с</w:t>
      </w:r>
      <w:proofErr w:type="gramEnd"/>
      <w:r w:rsidRPr="008C5313">
        <w:rPr>
          <w:rFonts w:ascii="Times New Roman" w:eastAsia="Times New Roman" w:hAnsi="Times New Roman" w:cs="Times New Roman"/>
          <w:sz w:val="26"/>
          <w:szCs w:val="26"/>
        </w:rPr>
        <w:t>:</w:t>
      </w:r>
    </w:p>
    <w:p w:rsidR="009D6088" w:rsidRPr="008C5313" w:rsidRDefault="009D6088" w:rsidP="009D6088">
      <w:pPr>
        <w:pStyle w:val="ae"/>
        <w:numPr>
          <w:ilvl w:val="0"/>
          <w:numId w:val="9"/>
        </w:numPr>
        <w:shd w:val="clear" w:color="auto" w:fill="FFFFFF"/>
        <w:spacing w:before="0" w:beforeAutospacing="0" w:after="0" w:afterAutospacing="0"/>
        <w:contextualSpacing/>
        <w:jc w:val="both"/>
        <w:rPr>
          <w:rFonts w:eastAsiaTheme="minorEastAsia"/>
          <w:sz w:val="26"/>
          <w:szCs w:val="26"/>
        </w:rPr>
      </w:pPr>
      <w:r w:rsidRPr="008C5313">
        <w:rPr>
          <w:rFonts w:eastAsiaTheme="minorEastAsia"/>
          <w:sz w:val="26"/>
          <w:szCs w:val="26"/>
        </w:rPr>
        <w:t xml:space="preserve">Федеральным законом  N 273-ФЗ - Федеральный закон от 29 декабря 2012 года N 273-ФЗ «Об образовании в Российской Федерации»; </w:t>
      </w:r>
    </w:p>
    <w:p w:rsidR="009D6088" w:rsidRPr="008C5313" w:rsidRDefault="009D6088" w:rsidP="009D6088">
      <w:pPr>
        <w:pStyle w:val="ae"/>
        <w:numPr>
          <w:ilvl w:val="0"/>
          <w:numId w:val="9"/>
        </w:numPr>
        <w:shd w:val="clear" w:color="auto" w:fill="FFFFFF"/>
        <w:spacing w:before="0" w:beforeAutospacing="0" w:after="0" w:afterAutospacing="0"/>
        <w:contextualSpacing/>
        <w:jc w:val="both"/>
        <w:rPr>
          <w:rFonts w:eastAsiaTheme="minorEastAsia"/>
          <w:sz w:val="26"/>
          <w:szCs w:val="26"/>
        </w:rPr>
      </w:pPr>
      <w:r w:rsidRPr="008C5313">
        <w:rPr>
          <w:rFonts w:eastAsiaTheme="minorEastAsia"/>
          <w:sz w:val="26"/>
          <w:szCs w:val="26"/>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9D6088" w:rsidRPr="008C5313" w:rsidRDefault="009D6088" w:rsidP="009D6088">
      <w:pPr>
        <w:pStyle w:val="ae"/>
        <w:numPr>
          <w:ilvl w:val="0"/>
          <w:numId w:val="9"/>
        </w:numPr>
        <w:shd w:val="clear" w:color="auto" w:fill="FFFFFF"/>
        <w:spacing w:before="0" w:beforeAutospacing="0" w:after="0" w:afterAutospacing="0"/>
        <w:contextualSpacing/>
        <w:jc w:val="both"/>
        <w:rPr>
          <w:sz w:val="26"/>
          <w:szCs w:val="26"/>
        </w:rPr>
      </w:pPr>
      <w:r w:rsidRPr="008C5313">
        <w:rPr>
          <w:rFonts w:eastAsiaTheme="minorEastAsia"/>
          <w:sz w:val="26"/>
          <w:szCs w:val="26"/>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9D6088" w:rsidRPr="008C5313" w:rsidRDefault="009D6088" w:rsidP="009D6088">
      <w:pPr>
        <w:pStyle w:val="2"/>
        <w:numPr>
          <w:ilvl w:val="0"/>
          <w:numId w:val="9"/>
        </w:numPr>
        <w:spacing w:before="0" w:line="240" w:lineRule="auto"/>
        <w:contextualSpacing/>
        <w:jc w:val="both"/>
        <w:rPr>
          <w:rFonts w:ascii="Times New Roman" w:hAnsi="Times New Roman" w:cs="Times New Roman"/>
          <w:b w:val="0"/>
          <w:color w:val="auto"/>
        </w:rPr>
      </w:pPr>
      <w:r w:rsidRPr="008C5313">
        <w:rPr>
          <w:rFonts w:ascii="Times New Roman" w:hAnsi="Times New Roman" w:cs="Times New Roman"/>
          <w:b w:val="0"/>
          <w:color w:val="auto"/>
        </w:rPr>
        <w:t xml:space="preserve">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w:t>
      </w:r>
      <w:proofErr w:type="gramStart"/>
      <w:r w:rsidRPr="008C5313">
        <w:rPr>
          <w:rFonts w:ascii="Times New Roman" w:hAnsi="Times New Roman" w:cs="Times New Roman"/>
          <w:b w:val="0"/>
          <w:color w:val="auto"/>
        </w:rPr>
        <w:t>ВО</w:t>
      </w:r>
      <w:proofErr w:type="gramEnd"/>
      <w:r w:rsidRPr="008C5313">
        <w:rPr>
          <w:rFonts w:ascii="Times New Roman" w:hAnsi="Times New Roman" w:cs="Times New Roman"/>
          <w:b w:val="0"/>
          <w:color w:val="auto"/>
        </w:rPr>
        <w:t xml:space="preserve"> «Омская гуманитарная академия» (одобренным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w:t>
      </w:r>
      <w:proofErr w:type="spellStart"/>
      <w:r w:rsidRPr="008C5313">
        <w:rPr>
          <w:rFonts w:ascii="Times New Roman" w:hAnsi="Times New Roman" w:cs="Times New Roman"/>
          <w:b w:val="0"/>
          <w:color w:val="auto"/>
        </w:rPr>
        <w:t>пр.№</w:t>
      </w:r>
      <w:proofErr w:type="spellEnd"/>
      <w:r w:rsidRPr="008C5313">
        <w:rPr>
          <w:rFonts w:ascii="Times New Roman" w:hAnsi="Times New Roman" w:cs="Times New Roman"/>
          <w:b w:val="0"/>
          <w:color w:val="auto"/>
        </w:rPr>
        <w:t xml:space="preserve"> 122 от 28.09.2020 г).  </w:t>
      </w:r>
    </w:p>
    <w:p w:rsidR="00D630CD" w:rsidRDefault="00D630CD" w:rsidP="009D6088">
      <w:pPr>
        <w:widowControl w:val="0"/>
        <w:tabs>
          <w:tab w:val="left" w:pos="1134"/>
        </w:tabs>
        <w:spacing w:after="0" w:line="240" w:lineRule="auto"/>
        <w:jc w:val="center"/>
        <w:rPr>
          <w:rFonts w:ascii="Times New Roman" w:eastAsia="Times New Roman" w:hAnsi="Times New Roman"/>
          <w:b/>
          <w:sz w:val="26"/>
          <w:szCs w:val="26"/>
          <w:lang w:eastAsia="hi-IN" w:bidi="hi-IN"/>
        </w:rPr>
      </w:pPr>
    </w:p>
    <w:p w:rsidR="009D6088" w:rsidRPr="009D6088" w:rsidRDefault="009D6088" w:rsidP="009D6088">
      <w:pPr>
        <w:widowControl w:val="0"/>
        <w:tabs>
          <w:tab w:val="left" w:pos="1134"/>
        </w:tabs>
        <w:spacing w:after="0" w:line="240" w:lineRule="auto"/>
        <w:jc w:val="center"/>
        <w:rPr>
          <w:rFonts w:ascii="Times New Roman" w:eastAsia="Times New Roman" w:hAnsi="Times New Roman"/>
          <w:b/>
          <w:sz w:val="26"/>
          <w:szCs w:val="26"/>
          <w:lang w:eastAsia="hi-IN" w:bidi="hi-IN"/>
        </w:rPr>
      </w:pPr>
      <w:r w:rsidRPr="009D6088">
        <w:rPr>
          <w:rFonts w:ascii="Times New Roman" w:eastAsia="Times New Roman" w:hAnsi="Times New Roman"/>
          <w:b/>
          <w:sz w:val="26"/>
          <w:szCs w:val="26"/>
          <w:lang w:eastAsia="hi-IN" w:bidi="hi-IN"/>
        </w:rPr>
        <w:lastRenderedPageBreak/>
        <w:t xml:space="preserve">2. Цели и задачи </w:t>
      </w:r>
      <w:r w:rsidR="00B40346">
        <w:rPr>
          <w:rFonts w:ascii="Times New Roman" w:eastAsia="Times New Roman" w:hAnsi="Times New Roman"/>
          <w:b/>
          <w:sz w:val="26"/>
          <w:szCs w:val="26"/>
          <w:lang w:eastAsia="hi-IN" w:bidi="hi-IN"/>
        </w:rPr>
        <w:t xml:space="preserve">практической подготовки в форме </w:t>
      </w:r>
      <w:r w:rsidR="006378BE">
        <w:rPr>
          <w:rFonts w:ascii="Times New Roman" w:eastAsia="Times New Roman" w:hAnsi="Times New Roman"/>
          <w:b/>
          <w:sz w:val="26"/>
          <w:szCs w:val="26"/>
          <w:lang w:eastAsia="hi-IN" w:bidi="hi-IN"/>
        </w:rPr>
        <w:t>преддиплом</w:t>
      </w:r>
      <w:r w:rsidRPr="009D6088">
        <w:rPr>
          <w:rFonts w:ascii="Times New Roman" w:eastAsia="Times New Roman" w:hAnsi="Times New Roman"/>
          <w:b/>
          <w:sz w:val="26"/>
          <w:szCs w:val="26"/>
          <w:lang w:eastAsia="hi-IN" w:bidi="hi-IN"/>
        </w:rPr>
        <w:t>ной  практики</w:t>
      </w:r>
    </w:p>
    <w:p w:rsidR="009D6088" w:rsidRPr="009D6088" w:rsidRDefault="009D6088" w:rsidP="009D6088">
      <w:pPr>
        <w:autoSpaceDE w:val="0"/>
        <w:autoSpaceDN w:val="0"/>
        <w:adjustRightInd w:val="0"/>
        <w:spacing w:after="0" w:line="240" w:lineRule="auto"/>
        <w:jc w:val="both"/>
        <w:rPr>
          <w:rFonts w:ascii="Times New Roman" w:eastAsia="Times New Roman" w:hAnsi="Times New Roman"/>
          <w:sz w:val="26"/>
          <w:szCs w:val="26"/>
        </w:rPr>
      </w:pPr>
      <w:r w:rsidRPr="009D6088">
        <w:rPr>
          <w:rFonts w:ascii="Times New Roman" w:hAnsi="Times New Roman"/>
          <w:sz w:val="26"/>
          <w:szCs w:val="26"/>
        </w:rPr>
        <w:t xml:space="preserve">Согласно Учебному плану направления подготовки </w:t>
      </w:r>
      <w:r w:rsidRPr="009D6088">
        <w:rPr>
          <w:rFonts w:ascii="Times New Roman" w:eastAsia="Times New Roman" w:hAnsi="Times New Roman"/>
          <w:sz w:val="26"/>
          <w:szCs w:val="26"/>
        </w:rPr>
        <w:t xml:space="preserve">44.03.01 Педагогическое образование «Историческое образование» (уровень </w:t>
      </w:r>
      <w:r w:rsidRPr="009D6088">
        <w:rPr>
          <w:rFonts w:ascii="Times New Roman" w:hAnsi="Times New Roman"/>
          <w:sz w:val="26"/>
          <w:szCs w:val="26"/>
        </w:rPr>
        <w:t>б</w:t>
      </w:r>
      <w:r w:rsidRPr="009D6088">
        <w:rPr>
          <w:rFonts w:ascii="Times New Roman" w:eastAsia="Times New Roman" w:hAnsi="Times New Roman"/>
          <w:sz w:val="26"/>
          <w:szCs w:val="26"/>
        </w:rPr>
        <w:t>акалавриата)</w:t>
      </w:r>
      <w:r w:rsidRPr="009D6088">
        <w:rPr>
          <w:rFonts w:ascii="Times New Roman" w:hAnsi="Times New Roman"/>
          <w:sz w:val="26"/>
          <w:szCs w:val="26"/>
        </w:rPr>
        <w:t xml:space="preserve">  реализация </w:t>
      </w:r>
      <w:r w:rsidR="006378BE">
        <w:rPr>
          <w:rFonts w:ascii="Times New Roman" w:hAnsi="Times New Roman"/>
          <w:sz w:val="26"/>
          <w:szCs w:val="26"/>
        </w:rPr>
        <w:t>преддиплом</w:t>
      </w:r>
      <w:r w:rsidRPr="009D6088">
        <w:rPr>
          <w:rFonts w:ascii="Times New Roman" w:hAnsi="Times New Roman"/>
          <w:sz w:val="26"/>
          <w:szCs w:val="26"/>
        </w:rPr>
        <w:t>ной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9D6088" w:rsidRPr="009D6088" w:rsidRDefault="009D6088" w:rsidP="009D6088">
      <w:pPr>
        <w:widowControl w:val="0"/>
        <w:tabs>
          <w:tab w:val="left" w:pos="1134"/>
        </w:tabs>
        <w:spacing w:after="0" w:line="240" w:lineRule="auto"/>
        <w:jc w:val="both"/>
        <w:rPr>
          <w:rFonts w:ascii="Times New Roman" w:hAnsi="Times New Roman"/>
          <w:i/>
          <w:iCs/>
          <w:sz w:val="28"/>
          <w:szCs w:val="28"/>
        </w:rPr>
      </w:pPr>
      <w:r>
        <w:rPr>
          <w:rFonts w:ascii="Times New Roman" w:hAnsi="Times New Roman"/>
          <w:bCs/>
          <w:sz w:val="26"/>
          <w:szCs w:val="26"/>
        </w:rPr>
        <w:t xml:space="preserve">Преддипломная </w:t>
      </w:r>
      <w:r w:rsidRPr="009D6088">
        <w:rPr>
          <w:rFonts w:ascii="Times New Roman" w:hAnsi="Times New Roman"/>
          <w:bCs/>
          <w:sz w:val="26"/>
          <w:szCs w:val="26"/>
        </w:rPr>
        <w:t xml:space="preserve"> </w:t>
      </w:r>
      <w:r w:rsidRPr="009D6088">
        <w:rPr>
          <w:rFonts w:ascii="Times New Roman" w:eastAsia="Times New Roman" w:hAnsi="Times New Roman"/>
          <w:sz w:val="26"/>
          <w:szCs w:val="26"/>
          <w:lang w:eastAsia="hi-IN" w:bidi="hi-IN"/>
        </w:rPr>
        <w:t xml:space="preserve">относится к </w:t>
      </w:r>
      <w:r w:rsidRPr="009D6088">
        <w:rPr>
          <w:rFonts w:ascii="Times New Roman" w:eastAsia="Times New Roman" w:hAnsi="Times New Roman"/>
          <w:bCs/>
          <w:sz w:val="26"/>
          <w:szCs w:val="26"/>
        </w:rPr>
        <w:t>модулю «Учебно-исследовательский»</w:t>
      </w:r>
      <w:r w:rsidRPr="009D6088">
        <w:rPr>
          <w:rFonts w:ascii="Times New Roman" w:eastAsia="Times New Roman" w:hAnsi="Times New Roman"/>
          <w:sz w:val="26"/>
          <w:szCs w:val="26"/>
          <w:lang w:eastAsia="hi-IN" w:bidi="hi-IN"/>
        </w:rPr>
        <w:t xml:space="preserve"> учебного плана по программе бакалавриата по направлению подготовки </w:t>
      </w:r>
      <w:r w:rsidRPr="009D6088">
        <w:rPr>
          <w:rFonts w:ascii="Times New Roman" w:eastAsia="Times New Roman" w:hAnsi="Times New Roman"/>
          <w:sz w:val="26"/>
          <w:szCs w:val="26"/>
        </w:rPr>
        <w:t xml:space="preserve">44.03.01 Педагогическое образование «Историческое образование» (уровень </w:t>
      </w:r>
      <w:r w:rsidRPr="009D6088">
        <w:rPr>
          <w:rFonts w:ascii="Times New Roman" w:hAnsi="Times New Roman"/>
          <w:sz w:val="26"/>
          <w:szCs w:val="26"/>
        </w:rPr>
        <w:t>б</w:t>
      </w:r>
      <w:r w:rsidRPr="009D6088">
        <w:rPr>
          <w:rFonts w:ascii="Times New Roman" w:eastAsia="Times New Roman" w:hAnsi="Times New Roman"/>
          <w:sz w:val="26"/>
          <w:szCs w:val="26"/>
        </w:rPr>
        <w:t>акалавриата)</w:t>
      </w:r>
      <w:r w:rsidRPr="009D6088">
        <w:rPr>
          <w:rFonts w:ascii="Times New Roman" w:hAnsi="Times New Roman"/>
          <w:sz w:val="26"/>
          <w:szCs w:val="26"/>
        </w:rPr>
        <w:t xml:space="preserve">, </w:t>
      </w:r>
      <w:r w:rsidRPr="009D6088">
        <w:rPr>
          <w:rFonts w:ascii="Times New Roman" w:eastAsia="Times New Roman" w:hAnsi="Times New Roman"/>
          <w:sz w:val="26"/>
          <w:szCs w:val="26"/>
          <w:lang w:eastAsia="hi-IN" w:bidi="hi-IN"/>
        </w:rPr>
        <w:t xml:space="preserve">проводится в соответствии с ФГОС </w:t>
      </w:r>
      <w:proofErr w:type="gramStart"/>
      <w:r w:rsidRPr="009D6088">
        <w:rPr>
          <w:rFonts w:ascii="Times New Roman" w:eastAsia="Times New Roman" w:hAnsi="Times New Roman"/>
          <w:sz w:val="26"/>
          <w:szCs w:val="26"/>
          <w:lang w:eastAsia="hi-IN" w:bidi="hi-IN"/>
        </w:rPr>
        <w:t>ВО</w:t>
      </w:r>
      <w:proofErr w:type="gramEnd"/>
      <w:r w:rsidRPr="009D6088">
        <w:rPr>
          <w:rFonts w:ascii="Times New Roman" w:eastAsia="Times New Roman" w:hAnsi="Times New Roman"/>
          <w:sz w:val="26"/>
          <w:szCs w:val="26"/>
          <w:lang w:eastAsia="hi-IN" w:bidi="hi-IN"/>
        </w:rPr>
        <w:t xml:space="preserve">, графиком учебного процесса, учебным планом.  </w:t>
      </w:r>
    </w:p>
    <w:p w:rsidR="009D6088" w:rsidRDefault="009D6088" w:rsidP="00046FEB">
      <w:pPr>
        <w:widowControl w:val="0"/>
        <w:tabs>
          <w:tab w:val="left" w:pos="1134"/>
        </w:tabs>
        <w:spacing w:after="0" w:line="240" w:lineRule="auto"/>
        <w:ind w:firstLine="709"/>
        <w:jc w:val="both"/>
        <w:rPr>
          <w:rFonts w:ascii="Times New Roman" w:hAnsi="Times New Roman" w:cs="Times New Roman"/>
          <w:i/>
          <w:iCs/>
          <w:sz w:val="28"/>
          <w:szCs w:val="28"/>
        </w:rPr>
      </w:pPr>
    </w:p>
    <w:p w:rsidR="000238BC" w:rsidRPr="00083765" w:rsidRDefault="00897DD5" w:rsidP="00046FEB">
      <w:pPr>
        <w:widowControl w:val="0"/>
        <w:tabs>
          <w:tab w:val="left" w:pos="1134"/>
        </w:tabs>
        <w:spacing w:after="0" w:line="240" w:lineRule="auto"/>
        <w:ind w:firstLine="709"/>
        <w:jc w:val="both"/>
        <w:rPr>
          <w:rFonts w:ascii="Times New Roman" w:hAnsi="Times New Roman" w:cs="Times New Roman"/>
          <w:sz w:val="28"/>
          <w:szCs w:val="28"/>
        </w:rPr>
      </w:pPr>
      <w:r w:rsidRPr="003F0B31">
        <w:rPr>
          <w:rFonts w:ascii="Times New Roman" w:hAnsi="Times New Roman" w:cs="Times New Roman"/>
          <w:i/>
          <w:iCs/>
          <w:sz w:val="28"/>
          <w:szCs w:val="28"/>
        </w:rPr>
        <w:t>Цел</w:t>
      </w:r>
      <w:r w:rsidR="00EA2BEC" w:rsidRPr="003F0B31">
        <w:rPr>
          <w:rFonts w:ascii="Times New Roman" w:hAnsi="Times New Roman" w:cs="Times New Roman"/>
          <w:i/>
          <w:iCs/>
          <w:sz w:val="28"/>
          <w:szCs w:val="28"/>
        </w:rPr>
        <w:t>ью</w:t>
      </w:r>
      <w:r w:rsidRPr="003F0B31">
        <w:rPr>
          <w:rFonts w:ascii="Times New Roman" w:hAnsi="Times New Roman" w:cs="Times New Roman"/>
          <w:i/>
          <w:iCs/>
          <w:sz w:val="28"/>
          <w:szCs w:val="28"/>
        </w:rPr>
        <w:t xml:space="preserve"> </w:t>
      </w:r>
      <w:r w:rsidR="00D630CD">
        <w:rPr>
          <w:rFonts w:ascii="Times New Roman" w:hAnsi="Times New Roman" w:cs="Times New Roman"/>
          <w:i/>
          <w:iCs/>
          <w:sz w:val="28"/>
          <w:szCs w:val="28"/>
        </w:rPr>
        <w:t xml:space="preserve">практической подготовки в форме производственной практики </w:t>
      </w:r>
      <w:r w:rsidRPr="003F0B31">
        <w:rPr>
          <w:rFonts w:ascii="Times New Roman" w:hAnsi="Times New Roman" w:cs="Times New Roman"/>
          <w:i/>
          <w:iCs/>
          <w:sz w:val="28"/>
          <w:szCs w:val="28"/>
        </w:rPr>
        <w:t>явля</w:t>
      </w:r>
      <w:r w:rsidR="00EA2BEC" w:rsidRPr="003F0B31">
        <w:rPr>
          <w:rFonts w:ascii="Times New Roman" w:hAnsi="Times New Roman" w:cs="Times New Roman"/>
          <w:i/>
          <w:iCs/>
          <w:sz w:val="28"/>
          <w:szCs w:val="28"/>
        </w:rPr>
        <w:t>е</w:t>
      </w:r>
      <w:r w:rsidRPr="003F0B31">
        <w:rPr>
          <w:rFonts w:ascii="Times New Roman" w:hAnsi="Times New Roman" w:cs="Times New Roman"/>
          <w:i/>
          <w:iCs/>
          <w:sz w:val="28"/>
          <w:szCs w:val="28"/>
        </w:rPr>
        <w:t>тся</w:t>
      </w:r>
      <w:r w:rsidR="00516F3B" w:rsidRPr="003F0B31">
        <w:rPr>
          <w:rFonts w:ascii="Times New Roman" w:hAnsi="Times New Roman" w:cs="Times New Roman"/>
          <w:i/>
          <w:iCs/>
          <w:sz w:val="28"/>
          <w:szCs w:val="28"/>
        </w:rPr>
        <w:t xml:space="preserve"> </w:t>
      </w:r>
      <w:r w:rsidR="00083765" w:rsidRPr="00083765">
        <w:rPr>
          <w:rFonts w:ascii="Times New Roman" w:hAnsi="Times New Roman" w:cs="Times New Roman"/>
          <w:sz w:val="28"/>
          <w:szCs w:val="28"/>
        </w:rPr>
        <w:t>проведения выпускного квалификационного исследования, обобщение результатов проведенного исследования и презентация его результатов</w:t>
      </w:r>
      <w:r w:rsidR="00944875" w:rsidRPr="00083765">
        <w:rPr>
          <w:rFonts w:ascii="Times New Roman" w:hAnsi="Times New Roman" w:cs="Times New Roman"/>
          <w:sz w:val="28"/>
          <w:szCs w:val="28"/>
        </w:rPr>
        <w:t>.</w:t>
      </w:r>
    </w:p>
    <w:p w:rsidR="00897DD5" w:rsidRPr="00083765" w:rsidRDefault="00897DD5" w:rsidP="00174540">
      <w:pPr>
        <w:tabs>
          <w:tab w:val="left" w:pos="993"/>
        </w:tabs>
        <w:spacing w:after="0" w:line="240" w:lineRule="auto"/>
        <w:ind w:firstLine="709"/>
        <w:jc w:val="both"/>
        <w:rPr>
          <w:rFonts w:ascii="Times New Roman" w:hAnsi="Times New Roman" w:cs="Times New Roman"/>
          <w:bCs/>
          <w:i/>
          <w:sz w:val="28"/>
          <w:szCs w:val="28"/>
        </w:rPr>
      </w:pPr>
      <w:r w:rsidRPr="00083765">
        <w:rPr>
          <w:rFonts w:ascii="Times New Roman" w:hAnsi="Times New Roman" w:cs="Times New Roman"/>
          <w:bCs/>
          <w:i/>
          <w:sz w:val="28"/>
          <w:szCs w:val="28"/>
        </w:rPr>
        <w:t xml:space="preserve">К задачам </w:t>
      </w:r>
      <w:r w:rsidR="00D630CD">
        <w:rPr>
          <w:rFonts w:ascii="Times New Roman" w:hAnsi="Times New Roman" w:cs="Times New Roman"/>
          <w:i/>
          <w:iCs/>
          <w:sz w:val="28"/>
          <w:szCs w:val="28"/>
        </w:rPr>
        <w:t>практической подготовки в форме производственной практики</w:t>
      </w:r>
      <w:r w:rsidRPr="00083765">
        <w:rPr>
          <w:rFonts w:ascii="Times New Roman" w:hAnsi="Times New Roman" w:cs="Times New Roman"/>
          <w:bCs/>
          <w:i/>
          <w:sz w:val="28"/>
          <w:szCs w:val="28"/>
        </w:rPr>
        <w:t xml:space="preserve"> относятся:</w:t>
      </w:r>
    </w:p>
    <w:p w:rsidR="00F661D9" w:rsidRPr="00083765" w:rsidRDefault="001C13DE" w:rsidP="00853C5F">
      <w:pPr>
        <w:spacing w:after="0" w:line="240" w:lineRule="auto"/>
        <w:ind w:firstLine="709"/>
        <w:jc w:val="both"/>
        <w:rPr>
          <w:rFonts w:ascii="Times New Roman" w:hAnsi="Times New Roman" w:cs="Times New Roman"/>
          <w:color w:val="000000"/>
          <w:sz w:val="28"/>
          <w:szCs w:val="28"/>
        </w:rPr>
      </w:pPr>
      <w:r w:rsidRPr="00944875">
        <w:rPr>
          <w:rFonts w:ascii="Times New Roman" w:hAnsi="Times New Roman" w:cs="Times New Roman"/>
          <w:color w:val="000000"/>
          <w:sz w:val="28"/>
          <w:szCs w:val="28"/>
        </w:rPr>
        <w:t xml:space="preserve">- </w:t>
      </w:r>
      <w:r w:rsidR="00083765" w:rsidRPr="00083765">
        <w:rPr>
          <w:rFonts w:ascii="Times New Roman" w:hAnsi="Times New Roman" w:cs="Times New Roman"/>
          <w:sz w:val="28"/>
          <w:szCs w:val="28"/>
        </w:rPr>
        <w:t>углубление теоретической подготовки обучающихся в области научно-исследовательской деятельности и завершение оформления текста выпускной квалификационной работы (ВКР), уточнение формулировок выводов и положений, выносимых на защиту.</w:t>
      </w:r>
      <w:r w:rsidR="00944875" w:rsidRPr="00083765">
        <w:rPr>
          <w:rFonts w:ascii="Times New Roman" w:hAnsi="Times New Roman" w:cs="Times New Roman"/>
          <w:sz w:val="28"/>
          <w:szCs w:val="28"/>
        </w:rPr>
        <w:t xml:space="preserve"> </w:t>
      </w:r>
    </w:p>
    <w:p w:rsidR="001C13DE" w:rsidRDefault="001C13DE" w:rsidP="00083765">
      <w:pPr>
        <w:spacing w:after="0" w:line="240" w:lineRule="auto"/>
        <w:ind w:firstLine="709"/>
        <w:jc w:val="both"/>
        <w:rPr>
          <w:rFonts w:ascii="Times New Roman" w:hAnsi="Times New Roman" w:cs="Times New Roman"/>
          <w:color w:val="000000"/>
          <w:sz w:val="28"/>
          <w:szCs w:val="28"/>
        </w:rPr>
      </w:pPr>
      <w:r w:rsidRPr="00083765">
        <w:rPr>
          <w:rFonts w:ascii="Times New Roman" w:hAnsi="Times New Roman" w:cs="Times New Roman"/>
          <w:color w:val="000000"/>
          <w:sz w:val="28"/>
          <w:szCs w:val="28"/>
        </w:rPr>
        <w:t xml:space="preserve">- </w:t>
      </w:r>
      <w:r w:rsidR="00083765" w:rsidRPr="00083765">
        <w:rPr>
          <w:rFonts w:ascii="Times New Roman" w:hAnsi="Times New Roman" w:cs="Times New Roman"/>
          <w:sz w:val="28"/>
          <w:szCs w:val="28"/>
        </w:rPr>
        <w:t>итоговое обсуждение выпускного квалификационного исследования и проведение проверки на заимствование</w:t>
      </w:r>
      <w:r w:rsidR="00F8190B" w:rsidRPr="00083765">
        <w:rPr>
          <w:rFonts w:ascii="Times New Roman" w:hAnsi="Times New Roman" w:cs="Times New Roman"/>
          <w:color w:val="000000"/>
          <w:sz w:val="28"/>
          <w:szCs w:val="28"/>
        </w:rPr>
        <w:t>.</w:t>
      </w:r>
    </w:p>
    <w:p w:rsidR="006E18B7" w:rsidRPr="008C5313" w:rsidRDefault="006E18B7" w:rsidP="006E18B7">
      <w:pPr>
        <w:shd w:val="clear" w:color="auto" w:fill="FFFFFF"/>
        <w:autoSpaceDE w:val="0"/>
        <w:autoSpaceDN w:val="0"/>
        <w:adjustRightInd w:val="0"/>
        <w:spacing w:after="0" w:line="240" w:lineRule="auto"/>
        <w:ind w:firstLine="360"/>
        <w:jc w:val="both"/>
        <w:rPr>
          <w:rFonts w:ascii="Times New Roman" w:hAnsi="Times New Roman" w:cs="Times New Roman"/>
          <w:sz w:val="26"/>
          <w:szCs w:val="26"/>
        </w:rPr>
      </w:pPr>
      <w:r>
        <w:rPr>
          <w:rFonts w:ascii="Times New Roman" w:hAnsi="Times New Roman" w:cs="Times New Roman"/>
          <w:sz w:val="26"/>
          <w:szCs w:val="26"/>
        </w:rPr>
        <w:t xml:space="preserve">Преддипломная практика  </w:t>
      </w:r>
      <w:r w:rsidRPr="008C5313">
        <w:rPr>
          <w:rFonts w:ascii="Times New Roman" w:hAnsi="Times New Roman" w:cs="Times New Roman"/>
          <w:sz w:val="26"/>
          <w:szCs w:val="26"/>
        </w:rPr>
        <w:t>базируется на изучении следующих дисциплин: «</w:t>
      </w:r>
      <w:r w:rsidRPr="00A21250">
        <w:rPr>
          <w:rFonts w:ascii="Times New Roman" w:hAnsi="Times New Roman" w:cs="Times New Roman"/>
          <w:sz w:val="26"/>
          <w:szCs w:val="26"/>
        </w:rPr>
        <w:t>Организация учебно-исследовательской работы (историческое образование)</w:t>
      </w:r>
      <w:r w:rsidRPr="008C5313">
        <w:rPr>
          <w:rFonts w:ascii="Times New Roman" w:hAnsi="Times New Roman" w:cs="Times New Roman"/>
          <w:sz w:val="26"/>
          <w:szCs w:val="26"/>
        </w:rPr>
        <w:t>», «</w:t>
      </w:r>
      <w:r w:rsidRPr="00A21250">
        <w:rPr>
          <w:rFonts w:ascii="Times New Roman" w:hAnsi="Times New Roman" w:cs="Times New Roman"/>
          <w:sz w:val="26"/>
          <w:szCs w:val="26"/>
        </w:rPr>
        <w:t xml:space="preserve">Основы математической обработки информации </w:t>
      </w:r>
      <w:r w:rsidRPr="008C5313">
        <w:rPr>
          <w:rFonts w:ascii="Times New Roman" w:hAnsi="Times New Roman" w:cs="Times New Roman"/>
          <w:sz w:val="26"/>
          <w:szCs w:val="26"/>
        </w:rPr>
        <w:t>(историческое образование)».</w:t>
      </w:r>
    </w:p>
    <w:p w:rsidR="006E18B7" w:rsidRPr="008C5313" w:rsidRDefault="006E18B7" w:rsidP="006E18B7">
      <w:pPr>
        <w:pStyle w:val="60"/>
        <w:shd w:val="clear" w:color="auto" w:fill="auto"/>
        <w:tabs>
          <w:tab w:val="left" w:pos="1162"/>
        </w:tabs>
        <w:spacing w:line="240" w:lineRule="auto"/>
        <w:ind w:firstLine="709"/>
        <w:rPr>
          <w:color w:val="000000"/>
          <w:sz w:val="26"/>
          <w:szCs w:val="26"/>
        </w:rPr>
      </w:pPr>
      <w:r>
        <w:rPr>
          <w:color w:val="000000"/>
          <w:sz w:val="26"/>
          <w:szCs w:val="26"/>
        </w:rPr>
        <w:t>Практика реализуется в</w:t>
      </w:r>
      <w:r w:rsidRPr="008C5313">
        <w:rPr>
          <w:color w:val="000000"/>
          <w:sz w:val="26"/>
          <w:szCs w:val="26"/>
        </w:rPr>
        <w:t xml:space="preserve"> </w:t>
      </w:r>
      <w:r>
        <w:rPr>
          <w:color w:val="000000"/>
          <w:sz w:val="26"/>
          <w:szCs w:val="26"/>
        </w:rPr>
        <w:t xml:space="preserve">восьмом </w:t>
      </w:r>
      <w:r w:rsidRPr="008C5313">
        <w:rPr>
          <w:color w:val="000000"/>
          <w:sz w:val="26"/>
          <w:szCs w:val="26"/>
        </w:rPr>
        <w:t xml:space="preserve"> семестре на очной форме обучения, в </w:t>
      </w:r>
      <w:r>
        <w:rPr>
          <w:color w:val="000000"/>
          <w:sz w:val="26"/>
          <w:szCs w:val="26"/>
        </w:rPr>
        <w:t xml:space="preserve">восьмом </w:t>
      </w:r>
      <w:r w:rsidRPr="008C5313">
        <w:rPr>
          <w:color w:val="000000"/>
          <w:sz w:val="26"/>
          <w:szCs w:val="26"/>
        </w:rPr>
        <w:t xml:space="preserve">семестре на заочной форме. </w:t>
      </w:r>
    </w:p>
    <w:p w:rsidR="006E18B7" w:rsidRPr="008C5313" w:rsidRDefault="006E18B7" w:rsidP="006E18B7">
      <w:pPr>
        <w:spacing w:after="0" w:line="240" w:lineRule="auto"/>
        <w:ind w:firstLine="426"/>
        <w:contextualSpacing/>
        <w:jc w:val="both"/>
        <w:rPr>
          <w:rFonts w:ascii="Times New Roman" w:hAnsi="Times New Roman" w:cs="Times New Roman"/>
          <w:b/>
          <w:i/>
          <w:sz w:val="26"/>
          <w:szCs w:val="26"/>
        </w:rPr>
      </w:pPr>
      <w:r w:rsidRPr="008C5313">
        <w:rPr>
          <w:rFonts w:ascii="Times New Roman" w:hAnsi="Times New Roman" w:cs="Times New Roman"/>
          <w:b/>
          <w:i/>
          <w:sz w:val="26"/>
          <w:szCs w:val="26"/>
        </w:rPr>
        <w:t xml:space="preserve">Профильной организацией производственной практики  направления подготовки </w:t>
      </w:r>
      <w:r w:rsidRPr="008C5313">
        <w:rPr>
          <w:rFonts w:ascii="Times New Roman" w:eastAsia="Times New Roman" w:hAnsi="Times New Roman" w:cs="Times New Roman"/>
          <w:b/>
          <w:i/>
          <w:sz w:val="26"/>
          <w:szCs w:val="26"/>
        </w:rPr>
        <w:t>44.03.01 Педагогическое образование «Историческое образование»</w:t>
      </w:r>
      <w:r w:rsidRPr="008C5313">
        <w:rPr>
          <w:rFonts w:ascii="Times New Roman" w:eastAsia="Times New Roman" w:hAnsi="Times New Roman" w:cs="Times New Roman"/>
          <w:sz w:val="26"/>
          <w:szCs w:val="26"/>
        </w:rPr>
        <w:t xml:space="preserve"> </w:t>
      </w:r>
      <w:r w:rsidRPr="008C5313">
        <w:rPr>
          <w:rFonts w:ascii="Times New Roman" w:hAnsi="Times New Roman" w:cs="Times New Roman"/>
          <w:b/>
          <w:i/>
          <w:sz w:val="26"/>
          <w:szCs w:val="26"/>
        </w:rPr>
        <w:t>могут быть:</w:t>
      </w:r>
    </w:p>
    <w:p w:rsidR="006E18B7" w:rsidRPr="00A21250" w:rsidRDefault="006E18B7" w:rsidP="006E18B7">
      <w:pPr>
        <w:pStyle w:val="ac"/>
        <w:numPr>
          <w:ilvl w:val="0"/>
          <w:numId w:val="10"/>
        </w:numPr>
        <w:spacing w:after="0" w:line="240" w:lineRule="auto"/>
        <w:rPr>
          <w:rFonts w:ascii="Times New Roman" w:hAnsi="Times New Roman"/>
          <w:b/>
          <w:i/>
          <w:sz w:val="26"/>
          <w:szCs w:val="26"/>
        </w:rPr>
      </w:pPr>
      <w:r w:rsidRPr="008C5313">
        <w:rPr>
          <w:rFonts w:ascii="Times New Roman" w:hAnsi="Times New Roman"/>
          <w:b/>
          <w:i/>
          <w:sz w:val="26"/>
          <w:szCs w:val="26"/>
          <w:shd w:val="clear" w:color="auto" w:fill="FFFFFF"/>
        </w:rPr>
        <w:t>Средняя общеобразовательная школа</w:t>
      </w:r>
      <w:r>
        <w:rPr>
          <w:rFonts w:ascii="Times New Roman" w:hAnsi="Times New Roman"/>
          <w:b/>
          <w:i/>
          <w:sz w:val="26"/>
          <w:szCs w:val="26"/>
          <w:shd w:val="clear" w:color="auto" w:fill="FFFFFF"/>
        </w:rPr>
        <w:t>.</w:t>
      </w:r>
    </w:p>
    <w:p w:rsidR="006E18B7" w:rsidRDefault="006E18B7" w:rsidP="006E18B7">
      <w:pPr>
        <w:pStyle w:val="ac"/>
        <w:spacing w:after="0" w:line="240" w:lineRule="auto"/>
        <w:jc w:val="both"/>
        <w:rPr>
          <w:rFonts w:ascii="Times New Roman" w:eastAsia="Times New Roman" w:hAnsi="Times New Roman"/>
          <w:sz w:val="26"/>
          <w:szCs w:val="26"/>
        </w:rPr>
      </w:pPr>
      <w:r w:rsidRPr="00A21250">
        <w:rPr>
          <w:rFonts w:ascii="Times New Roman" w:eastAsia="Times New Roman" w:hAnsi="Times New Roman"/>
          <w:sz w:val="26"/>
          <w:szCs w:val="26"/>
        </w:rPr>
        <w:t xml:space="preserve">Руководителем практики от профильной </w:t>
      </w:r>
      <w:r>
        <w:rPr>
          <w:rFonts w:ascii="Times New Roman" w:eastAsia="Times New Roman" w:hAnsi="Times New Roman"/>
          <w:sz w:val="26"/>
          <w:szCs w:val="26"/>
        </w:rPr>
        <w:t xml:space="preserve">организации должен быть учитель истории. </w:t>
      </w:r>
      <w:r w:rsidRPr="00A21250">
        <w:rPr>
          <w:rFonts w:ascii="Times New Roman" w:eastAsia="Times New Roman" w:hAnsi="Times New Roman"/>
          <w:sz w:val="26"/>
          <w:szCs w:val="26"/>
        </w:rPr>
        <w:t xml:space="preserve"> </w:t>
      </w:r>
    </w:p>
    <w:p w:rsidR="006E18B7" w:rsidRPr="00A21250" w:rsidRDefault="006E18B7" w:rsidP="006E18B7">
      <w:pPr>
        <w:pStyle w:val="ac"/>
        <w:spacing w:after="0" w:line="240" w:lineRule="auto"/>
        <w:jc w:val="both"/>
        <w:rPr>
          <w:rFonts w:ascii="Times New Roman" w:hAnsi="Times New Roman"/>
          <w:b/>
          <w:i/>
          <w:sz w:val="26"/>
          <w:szCs w:val="26"/>
        </w:rPr>
      </w:pPr>
      <w:r w:rsidRPr="00A21250">
        <w:rPr>
          <w:rFonts w:ascii="Times New Roman" w:eastAsia="Times New Roman" w:hAnsi="Times New Roman"/>
          <w:sz w:val="26"/>
          <w:szCs w:val="26"/>
        </w:rPr>
        <w:t xml:space="preserve">Для лиц с ограниченными возможностями здоровья </w:t>
      </w:r>
      <w:r w:rsidRPr="00A21250">
        <w:rPr>
          <w:rFonts w:ascii="Times New Roman" w:hAnsi="Times New Roman"/>
          <w:sz w:val="26"/>
          <w:szCs w:val="26"/>
        </w:rPr>
        <w:t xml:space="preserve">при реализации </w:t>
      </w:r>
      <w:r w:rsidR="006378BE">
        <w:rPr>
          <w:rFonts w:ascii="Times New Roman" w:hAnsi="Times New Roman"/>
          <w:sz w:val="26"/>
          <w:szCs w:val="26"/>
        </w:rPr>
        <w:t>преддиплом</w:t>
      </w:r>
      <w:r w:rsidRPr="00A21250">
        <w:rPr>
          <w:rFonts w:ascii="Times New Roman" w:hAnsi="Times New Roman"/>
          <w:sz w:val="26"/>
          <w:szCs w:val="26"/>
        </w:rPr>
        <w:t>ной практики</w:t>
      </w:r>
      <w:r w:rsidRPr="00A21250">
        <w:rPr>
          <w:rFonts w:ascii="Times New Roman" w:eastAsia="Times New Roman" w:hAnsi="Times New Roman"/>
          <w:sz w:val="26"/>
          <w:szCs w:val="26"/>
        </w:rPr>
        <w:t xml:space="preserve"> должны учитываться  состояние здоровья и требования по доступности мест прохождения практики и аудиторий для получения консультаций у руководителя. </w:t>
      </w:r>
      <w:proofErr w:type="gramStart"/>
      <w:r w:rsidRPr="00A21250">
        <w:rPr>
          <w:rFonts w:ascii="Times New Roman" w:eastAsia="Times New Roman" w:hAnsi="Times New Roman"/>
          <w:sz w:val="26"/>
          <w:szCs w:val="26"/>
        </w:rPr>
        <w:t>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w:t>
      </w:r>
      <w:proofErr w:type="gramEnd"/>
      <w:r w:rsidRPr="00A21250">
        <w:rPr>
          <w:rFonts w:ascii="Times New Roman" w:eastAsia="Times New Roman" w:hAnsi="Times New Roman"/>
          <w:sz w:val="26"/>
          <w:szCs w:val="26"/>
        </w:rPr>
        <w:t xml:space="preserve"> </w:t>
      </w:r>
      <w:proofErr w:type="gramStart"/>
      <w:r w:rsidRPr="00A21250">
        <w:rPr>
          <w:rFonts w:ascii="Times New Roman" w:eastAsia="Times New Roman" w:hAnsi="Times New Roman"/>
          <w:sz w:val="26"/>
          <w:szCs w:val="26"/>
        </w:rPr>
        <w:t>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w:t>
      </w:r>
      <w:proofErr w:type="gramEnd"/>
      <w:r w:rsidRPr="00A21250">
        <w:rPr>
          <w:rFonts w:ascii="Times New Roman" w:eastAsia="Times New Roman" w:hAnsi="Times New Roman"/>
          <w:sz w:val="26"/>
          <w:szCs w:val="26"/>
        </w:rPr>
        <w:t xml:space="preserve"> </w:t>
      </w:r>
      <w:proofErr w:type="gramStart"/>
      <w:r w:rsidRPr="00A21250">
        <w:rPr>
          <w:rFonts w:ascii="Times New Roman" w:eastAsia="Times New Roman" w:hAnsi="Times New Roman"/>
          <w:sz w:val="26"/>
          <w:szCs w:val="26"/>
        </w:rPr>
        <w:t xml:space="preserve">и другие </w:t>
      </w:r>
      <w:r w:rsidRPr="00A21250">
        <w:rPr>
          <w:rFonts w:ascii="Times New Roman" w:eastAsia="Times New Roman" w:hAnsi="Times New Roman"/>
          <w:sz w:val="26"/>
          <w:szCs w:val="26"/>
        </w:rPr>
        <w:lastRenderedPageBreak/>
        <w:t>условия, без которых невозможно или затруднено освоение образовательных программ обучающимися с ограниченными возможностями здоровья и инвалидов.</w:t>
      </w:r>
      <w:proofErr w:type="gramEnd"/>
    </w:p>
    <w:p w:rsidR="006E18B7" w:rsidRPr="00083765" w:rsidRDefault="006E18B7" w:rsidP="00083765">
      <w:pPr>
        <w:spacing w:after="0" w:line="240" w:lineRule="auto"/>
        <w:ind w:firstLine="709"/>
        <w:jc w:val="both"/>
        <w:rPr>
          <w:rFonts w:ascii="Times New Roman" w:hAnsi="Times New Roman" w:cs="Times New Roman"/>
          <w:color w:val="000000"/>
          <w:sz w:val="28"/>
          <w:szCs w:val="28"/>
        </w:rPr>
      </w:pPr>
    </w:p>
    <w:p w:rsidR="00C17903" w:rsidRPr="003F0B31" w:rsidRDefault="00C17903" w:rsidP="00853C5F">
      <w:pPr>
        <w:pStyle w:val="60"/>
        <w:shd w:val="clear" w:color="auto" w:fill="auto"/>
        <w:tabs>
          <w:tab w:val="left" w:pos="1162"/>
        </w:tabs>
        <w:spacing w:line="240" w:lineRule="auto"/>
        <w:ind w:firstLine="709"/>
        <w:jc w:val="center"/>
        <w:rPr>
          <w:i/>
          <w:sz w:val="28"/>
          <w:szCs w:val="28"/>
        </w:rPr>
      </w:pPr>
    </w:p>
    <w:p w:rsidR="006E18B7" w:rsidRPr="008C5313" w:rsidRDefault="006E18B7" w:rsidP="006E18B7">
      <w:pPr>
        <w:spacing w:after="0" w:line="240" w:lineRule="auto"/>
        <w:ind w:firstLine="708"/>
        <w:jc w:val="center"/>
        <w:rPr>
          <w:rStyle w:val="fontstyle01"/>
          <w:sz w:val="26"/>
          <w:szCs w:val="26"/>
        </w:rPr>
      </w:pPr>
      <w:r>
        <w:rPr>
          <w:rFonts w:ascii="Times New Roman" w:hAnsi="Times New Roman" w:cs="Times New Roman"/>
          <w:b/>
          <w:sz w:val="26"/>
          <w:szCs w:val="26"/>
        </w:rPr>
        <w:t>3</w:t>
      </w:r>
      <w:r w:rsidRPr="008C5313">
        <w:rPr>
          <w:rFonts w:ascii="Times New Roman" w:hAnsi="Times New Roman" w:cs="Times New Roman"/>
          <w:b/>
          <w:sz w:val="26"/>
          <w:szCs w:val="26"/>
        </w:rPr>
        <w:t xml:space="preserve">. Организация </w:t>
      </w:r>
      <w:r w:rsidR="00B40346">
        <w:rPr>
          <w:rFonts w:ascii="Times New Roman" w:hAnsi="Times New Roman" w:cs="Times New Roman"/>
          <w:b/>
          <w:sz w:val="26"/>
          <w:szCs w:val="26"/>
        </w:rPr>
        <w:t xml:space="preserve">практической подготовки в форме </w:t>
      </w:r>
      <w:r w:rsidRPr="008C5313">
        <w:rPr>
          <w:rFonts w:ascii="Times New Roman" w:hAnsi="Times New Roman" w:cs="Times New Roman"/>
          <w:b/>
          <w:sz w:val="26"/>
          <w:szCs w:val="26"/>
        </w:rPr>
        <w:t xml:space="preserve">производственной практики </w:t>
      </w:r>
    </w:p>
    <w:p w:rsidR="006E18B7" w:rsidRPr="008C5313" w:rsidRDefault="006E18B7" w:rsidP="006E18B7">
      <w:pPr>
        <w:pStyle w:val="31"/>
        <w:shd w:val="clear" w:color="auto" w:fill="auto"/>
        <w:spacing w:after="0" w:line="240" w:lineRule="auto"/>
        <w:ind w:firstLine="709"/>
        <w:jc w:val="both"/>
        <w:rPr>
          <w:sz w:val="26"/>
          <w:szCs w:val="26"/>
        </w:rPr>
      </w:pPr>
    </w:p>
    <w:p w:rsidR="006E18B7" w:rsidRPr="008C5313" w:rsidRDefault="006E18B7" w:rsidP="006E18B7">
      <w:pPr>
        <w:pStyle w:val="31"/>
        <w:shd w:val="clear" w:color="auto" w:fill="auto"/>
        <w:spacing w:after="0" w:line="240" w:lineRule="auto"/>
        <w:ind w:firstLine="709"/>
        <w:jc w:val="both"/>
        <w:rPr>
          <w:sz w:val="26"/>
          <w:szCs w:val="26"/>
        </w:rPr>
      </w:pPr>
      <w:r w:rsidRPr="008C5313">
        <w:rPr>
          <w:sz w:val="26"/>
          <w:szCs w:val="26"/>
        </w:rPr>
        <w:t>Общее руководство практикой осуществляет Омская гуманитарная академия:</w:t>
      </w:r>
    </w:p>
    <w:p w:rsidR="006E18B7" w:rsidRPr="008C5313" w:rsidRDefault="006E18B7" w:rsidP="006E18B7">
      <w:pPr>
        <w:pStyle w:val="31"/>
        <w:widowControl/>
        <w:numPr>
          <w:ilvl w:val="0"/>
          <w:numId w:val="11"/>
        </w:numPr>
        <w:shd w:val="clear" w:color="auto" w:fill="auto"/>
        <w:tabs>
          <w:tab w:val="left" w:pos="892"/>
        </w:tabs>
        <w:spacing w:after="0" w:line="240" w:lineRule="auto"/>
        <w:jc w:val="both"/>
        <w:rPr>
          <w:sz w:val="26"/>
          <w:szCs w:val="26"/>
        </w:rPr>
      </w:pPr>
      <w:r w:rsidRPr="008C5313">
        <w:rPr>
          <w:sz w:val="26"/>
          <w:szCs w:val="26"/>
        </w:rPr>
        <w:t xml:space="preserve">устанавливает календарные графики программы реализации </w:t>
      </w:r>
      <w:r w:rsidR="006378BE">
        <w:rPr>
          <w:sz w:val="26"/>
          <w:szCs w:val="26"/>
        </w:rPr>
        <w:t>преддиплом</w:t>
      </w:r>
      <w:r w:rsidRPr="008C5313">
        <w:rPr>
          <w:sz w:val="26"/>
          <w:szCs w:val="26"/>
        </w:rPr>
        <w:t>ной практики;</w:t>
      </w:r>
    </w:p>
    <w:p w:rsidR="006E18B7" w:rsidRPr="008C5313" w:rsidRDefault="006E18B7" w:rsidP="006E18B7">
      <w:pPr>
        <w:pStyle w:val="31"/>
        <w:widowControl/>
        <w:numPr>
          <w:ilvl w:val="0"/>
          <w:numId w:val="11"/>
        </w:numPr>
        <w:shd w:val="clear" w:color="auto" w:fill="auto"/>
        <w:tabs>
          <w:tab w:val="left" w:pos="906"/>
        </w:tabs>
        <w:spacing w:after="0" w:line="240" w:lineRule="auto"/>
        <w:jc w:val="both"/>
        <w:rPr>
          <w:sz w:val="26"/>
          <w:szCs w:val="26"/>
        </w:rPr>
      </w:pPr>
      <w:r w:rsidRPr="008C5313">
        <w:rPr>
          <w:sz w:val="26"/>
          <w:szCs w:val="26"/>
        </w:rPr>
        <w:t xml:space="preserve">осуществляет </w:t>
      </w:r>
      <w:proofErr w:type="gramStart"/>
      <w:r w:rsidRPr="008C5313">
        <w:rPr>
          <w:sz w:val="26"/>
          <w:szCs w:val="26"/>
        </w:rPr>
        <w:t>контроль за</w:t>
      </w:r>
      <w:proofErr w:type="gramEnd"/>
      <w:r w:rsidRPr="008C5313">
        <w:rPr>
          <w:sz w:val="26"/>
          <w:szCs w:val="26"/>
        </w:rPr>
        <w:t xml:space="preserve"> организацией и проведением </w:t>
      </w:r>
      <w:r w:rsidRPr="008C5313">
        <w:rPr>
          <w:rStyle w:val="fontstyle01"/>
          <w:b/>
          <w:color w:val="auto"/>
          <w:sz w:val="26"/>
          <w:szCs w:val="26"/>
        </w:rPr>
        <w:t>практики</w:t>
      </w:r>
      <w:r w:rsidRPr="008C5313">
        <w:rPr>
          <w:b/>
          <w:sz w:val="26"/>
          <w:szCs w:val="26"/>
        </w:rPr>
        <w:t>,</w:t>
      </w:r>
      <w:r w:rsidRPr="008C5313">
        <w:rPr>
          <w:sz w:val="26"/>
          <w:szCs w:val="26"/>
        </w:rPr>
        <w:t xml:space="preserve"> соблюдением её сроков и сроков отчетности по результатам ее прохождения.</w:t>
      </w:r>
    </w:p>
    <w:p w:rsidR="006E18B7" w:rsidRPr="008C5313" w:rsidRDefault="006E18B7" w:rsidP="006E18B7">
      <w:pPr>
        <w:spacing w:after="0" w:line="240" w:lineRule="auto"/>
        <w:ind w:firstLine="907"/>
        <w:jc w:val="both"/>
        <w:rPr>
          <w:rFonts w:ascii="Times New Roman" w:hAnsi="Times New Roman" w:cs="Times New Roman"/>
          <w:sz w:val="26"/>
          <w:szCs w:val="26"/>
        </w:rPr>
      </w:pPr>
      <w:r w:rsidRPr="008C5313">
        <w:rPr>
          <w:rFonts w:ascii="Times New Roman" w:hAnsi="Times New Roman" w:cs="Times New Roman"/>
          <w:sz w:val="26"/>
          <w:szCs w:val="26"/>
        </w:rPr>
        <w:t xml:space="preserve">Методическое руководство практикой осуществляет кафедра педагогики, психологии и социальной работы. </w:t>
      </w:r>
    </w:p>
    <w:p w:rsidR="006E18B7" w:rsidRPr="008C5313" w:rsidRDefault="006E18B7" w:rsidP="006E18B7">
      <w:pPr>
        <w:spacing w:after="0" w:line="240" w:lineRule="auto"/>
        <w:ind w:firstLine="708"/>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 xml:space="preserve">Перед организацией  </w:t>
      </w:r>
      <w:r w:rsidRPr="008C5313">
        <w:rPr>
          <w:rFonts w:ascii="Times New Roman" w:hAnsi="Times New Roman" w:cs="Times New Roman"/>
          <w:sz w:val="26"/>
          <w:szCs w:val="26"/>
        </w:rPr>
        <w:t>практики</w:t>
      </w:r>
      <w:r w:rsidRPr="008C5313">
        <w:rPr>
          <w:rFonts w:ascii="Times New Roman" w:eastAsia="Times New Roman" w:hAnsi="Times New Roman" w:cs="Times New Roman"/>
          <w:sz w:val="26"/>
          <w:szCs w:val="26"/>
        </w:rPr>
        <w:t xml:space="preserve"> обучающийся проходит инструктаж по технике безопасности, знакомится с программой практики, изучает методические рекомендации,  рекомендуемую справочную и специальную литературу, консультируется  у руководителя практики ОмГА.</w:t>
      </w:r>
    </w:p>
    <w:p w:rsidR="006E18B7" w:rsidRPr="008C5313" w:rsidRDefault="006E18B7" w:rsidP="006E18B7">
      <w:pPr>
        <w:spacing w:after="0" w:line="240" w:lineRule="auto"/>
        <w:ind w:firstLine="709"/>
        <w:jc w:val="both"/>
        <w:rPr>
          <w:rFonts w:ascii="Times New Roman" w:hAnsi="Times New Roman" w:cs="Times New Roman"/>
          <w:sz w:val="26"/>
          <w:szCs w:val="26"/>
        </w:rPr>
      </w:pPr>
      <w:r w:rsidRPr="008C5313">
        <w:rPr>
          <w:rFonts w:ascii="Times New Roman" w:hAnsi="Times New Roman" w:cs="Times New Roman"/>
          <w:bCs/>
          <w:sz w:val="26"/>
          <w:szCs w:val="26"/>
        </w:rPr>
        <w:t xml:space="preserve">Обязанности кафедры педагогики, психологии и социальной работы, ответственной за организацию </w:t>
      </w:r>
      <w:r w:rsidR="006378BE">
        <w:rPr>
          <w:rFonts w:ascii="Times New Roman" w:hAnsi="Times New Roman" w:cs="Times New Roman"/>
          <w:sz w:val="26"/>
          <w:szCs w:val="26"/>
        </w:rPr>
        <w:t>преддиплом</w:t>
      </w:r>
      <w:r w:rsidRPr="008C5313">
        <w:rPr>
          <w:rFonts w:ascii="Times New Roman" w:hAnsi="Times New Roman" w:cs="Times New Roman"/>
          <w:sz w:val="26"/>
          <w:szCs w:val="26"/>
        </w:rPr>
        <w:t xml:space="preserve">ной практики (выпускающей кафедры): </w:t>
      </w:r>
    </w:p>
    <w:p w:rsidR="006E18B7" w:rsidRPr="008C5313" w:rsidRDefault="006E18B7" w:rsidP="006E18B7">
      <w:pPr>
        <w:spacing w:after="0" w:line="240" w:lineRule="auto"/>
        <w:ind w:firstLine="709"/>
        <w:jc w:val="both"/>
        <w:rPr>
          <w:rFonts w:ascii="Times New Roman" w:hAnsi="Times New Roman" w:cs="Times New Roman"/>
          <w:sz w:val="26"/>
          <w:szCs w:val="26"/>
        </w:rPr>
      </w:pPr>
      <w:r w:rsidRPr="008C5313">
        <w:rPr>
          <w:rFonts w:ascii="Times New Roman" w:hAnsi="Times New Roman" w:cs="Times New Roman"/>
          <w:sz w:val="26"/>
          <w:szCs w:val="26"/>
        </w:rPr>
        <w:t xml:space="preserve"> - назначение руководителей практики из числа педагогических работников;</w:t>
      </w:r>
    </w:p>
    <w:p w:rsidR="006E18B7" w:rsidRPr="008C5313" w:rsidRDefault="006E18B7" w:rsidP="006E18B7">
      <w:pPr>
        <w:spacing w:after="0" w:line="240" w:lineRule="auto"/>
        <w:ind w:firstLine="709"/>
        <w:jc w:val="both"/>
        <w:rPr>
          <w:rFonts w:ascii="Times New Roman" w:hAnsi="Times New Roman" w:cs="Times New Roman"/>
          <w:sz w:val="26"/>
          <w:szCs w:val="26"/>
        </w:rPr>
      </w:pPr>
      <w:r w:rsidRPr="008C5313">
        <w:rPr>
          <w:rFonts w:ascii="Times New Roman" w:hAnsi="Times New Roman" w:cs="Times New Roman"/>
          <w:sz w:val="26"/>
          <w:szCs w:val="26"/>
        </w:rPr>
        <w:t xml:space="preserve"> -  подготовка приказа о практике;</w:t>
      </w:r>
    </w:p>
    <w:p w:rsidR="006E18B7" w:rsidRPr="008C5313" w:rsidRDefault="006E18B7" w:rsidP="006E18B7">
      <w:pPr>
        <w:spacing w:after="0" w:line="240" w:lineRule="auto"/>
        <w:ind w:firstLine="709"/>
        <w:jc w:val="both"/>
        <w:rPr>
          <w:rFonts w:ascii="Times New Roman" w:hAnsi="Times New Roman" w:cs="Times New Roman"/>
          <w:sz w:val="26"/>
          <w:szCs w:val="26"/>
        </w:rPr>
      </w:pPr>
      <w:r w:rsidRPr="008C5313">
        <w:rPr>
          <w:rFonts w:ascii="Times New Roman" w:hAnsi="Times New Roman" w:cs="Times New Roman"/>
          <w:sz w:val="26"/>
          <w:szCs w:val="26"/>
        </w:rPr>
        <w:t xml:space="preserve"> -  согласование программы практики с профильными организациями;</w:t>
      </w:r>
    </w:p>
    <w:p w:rsidR="006E18B7" w:rsidRPr="008C5313" w:rsidRDefault="006E18B7" w:rsidP="006E18B7">
      <w:pPr>
        <w:spacing w:after="0" w:line="240" w:lineRule="auto"/>
        <w:ind w:firstLine="709"/>
        <w:jc w:val="both"/>
        <w:rPr>
          <w:rFonts w:ascii="Times New Roman" w:hAnsi="Times New Roman" w:cs="Times New Roman"/>
          <w:sz w:val="26"/>
          <w:szCs w:val="26"/>
        </w:rPr>
      </w:pPr>
      <w:r w:rsidRPr="008C5313">
        <w:rPr>
          <w:rFonts w:ascii="Times New Roman" w:hAnsi="Times New Roman" w:cs="Times New Roman"/>
          <w:sz w:val="26"/>
          <w:szCs w:val="26"/>
        </w:rPr>
        <w:t xml:space="preserve"> - методическое руководство, а также проведение конференции по разъяснению целей, содержания, порядка и контроля </w:t>
      </w:r>
      <w:r w:rsidR="006378BE">
        <w:rPr>
          <w:rFonts w:ascii="Times New Roman" w:hAnsi="Times New Roman" w:cs="Times New Roman"/>
          <w:sz w:val="26"/>
          <w:szCs w:val="26"/>
        </w:rPr>
        <w:t>преддиплом</w:t>
      </w:r>
      <w:r w:rsidRPr="008C5313">
        <w:rPr>
          <w:rFonts w:ascii="Times New Roman" w:hAnsi="Times New Roman" w:cs="Times New Roman"/>
          <w:sz w:val="26"/>
          <w:szCs w:val="26"/>
        </w:rPr>
        <w:t xml:space="preserve">ной практики. </w:t>
      </w:r>
    </w:p>
    <w:p w:rsidR="006E18B7" w:rsidRPr="008C5313" w:rsidRDefault="006E18B7" w:rsidP="006E18B7">
      <w:pPr>
        <w:spacing w:after="0" w:line="240" w:lineRule="auto"/>
        <w:ind w:firstLine="708"/>
        <w:contextualSpacing/>
        <w:jc w:val="both"/>
        <w:rPr>
          <w:rFonts w:ascii="Times New Roman" w:eastAsia="Times New Roman" w:hAnsi="Times New Roman" w:cs="Times New Roman"/>
          <w:sz w:val="26"/>
          <w:szCs w:val="26"/>
        </w:rPr>
      </w:pPr>
      <w:r w:rsidRPr="008C5313">
        <w:rPr>
          <w:rFonts w:ascii="Times New Roman" w:hAnsi="Times New Roman" w:cs="Times New Roman"/>
          <w:bCs/>
          <w:color w:val="000000"/>
          <w:sz w:val="26"/>
          <w:szCs w:val="26"/>
        </w:rPr>
        <w:t>Руководитель практики от ОмГА:</w:t>
      </w:r>
    </w:p>
    <w:p w:rsidR="006E18B7" w:rsidRPr="008C5313" w:rsidRDefault="006E18B7" w:rsidP="006E18B7">
      <w:pPr>
        <w:pStyle w:val="ac"/>
        <w:numPr>
          <w:ilvl w:val="0"/>
          <w:numId w:val="12"/>
        </w:numPr>
        <w:spacing w:after="0" w:line="240" w:lineRule="auto"/>
        <w:jc w:val="both"/>
        <w:rPr>
          <w:rFonts w:ascii="Times New Roman" w:hAnsi="Times New Roman"/>
          <w:sz w:val="26"/>
          <w:szCs w:val="26"/>
        </w:rPr>
      </w:pPr>
      <w:r w:rsidRPr="008C5313">
        <w:rPr>
          <w:rFonts w:ascii="Times New Roman" w:hAnsi="Times New Roman"/>
          <w:bCs/>
          <w:color w:val="000000"/>
          <w:sz w:val="26"/>
          <w:szCs w:val="26"/>
        </w:rPr>
        <w:t xml:space="preserve">участвует в составлении рабочего графика (плана) проведения </w:t>
      </w:r>
      <w:r w:rsidRPr="008C5313">
        <w:rPr>
          <w:rFonts w:ascii="Times New Roman" w:hAnsi="Times New Roman"/>
          <w:sz w:val="26"/>
          <w:szCs w:val="26"/>
        </w:rPr>
        <w:t xml:space="preserve">практики; </w:t>
      </w:r>
    </w:p>
    <w:p w:rsidR="006E18B7" w:rsidRPr="008C5313" w:rsidRDefault="006E18B7" w:rsidP="006E18B7">
      <w:pPr>
        <w:pStyle w:val="s1"/>
        <w:numPr>
          <w:ilvl w:val="0"/>
          <w:numId w:val="12"/>
        </w:numPr>
        <w:shd w:val="clear" w:color="auto" w:fill="FFFFFF"/>
        <w:spacing w:before="0" w:beforeAutospacing="0" w:after="0" w:afterAutospacing="0"/>
        <w:contextualSpacing/>
        <w:jc w:val="both"/>
        <w:rPr>
          <w:bCs/>
          <w:color w:val="000000"/>
          <w:sz w:val="26"/>
          <w:szCs w:val="26"/>
        </w:rPr>
      </w:pPr>
      <w:proofErr w:type="gramStart"/>
      <w:r w:rsidRPr="008C5313">
        <w:rPr>
          <w:bCs/>
          <w:color w:val="000000"/>
          <w:sz w:val="26"/>
          <w:szCs w:val="26"/>
        </w:rPr>
        <w:t>участвует в разработке при необходимости  индивидуальных заданий для обучающихся, выполняемых в период практики;</w:t>
      </w:r>
      <w:proofErr w:type="gramEnd"/>
    </w:p>
    <w:p w:rsidR="006E18B7" w:rsidRPr="008C5313" w:rsidRDefault="006E18B7" w:rsidP="006E18B7">
      <w:pPr>
        <w:pStyle w:val="s1"/>
        <w:numPr>
          <w:ilvl w:val="0"/>
          <w:numId w:val="12"/>
        </w:numPr>
        <w:shd w:val="clear" w:color="auto" w:fill="FFFFFF"/>
        <w:spacing w:before="0" w:beforeAutospacing="0" w:after="0" w:afterAutospacing="0"/>
        <w:contextualSpacing/>
        <w:jc w:val="both"/>
        <w:rPr>
          <w:bCs/>
          <w:color w:val="000000"/>
          <w:sz w:val="26"/>
          <w:szCs w:val="26"/>
        </w:rPr>
      </w:pPr>
      <w:r w:rsidRPr="008C5313">
        <w:rPr>
          <w:bCs/>
          <w:color w:val="000000"/>
          <w:sz w:val="26"/>
          <w:szCs w:val="26"/>
        </w:rPr>
        <w:t xml:space="preserve">осуществляет </w:t>
      </w:r>
      <w:proofErr w:type="gramStart"/>
      <w:r w:rsidRPr="008C5313">
        <w:rPr>
          <w:bCs/>
          <w:color w:val="000000"/>
          <w:sz w:val="26"/>
          <w:szCs w:val="26"/>
        </w:rPr>
        <w:t>контроль за</w:t>
      </w:r>
      <w:proofErr w:type="gramEnd"/>
      <w:r w:rsidRPr="008C5313">
        <w:rPr>
          <w:bCs/>
          <w:color w:val="000000"/>
          <w:sz w:val="26"/>
          <w:szCs w:val="26"/>
        </w:rPr>
        <w:t xml:space="preserve"> соблюдением сроков проведения </w:t>
      </w:r>
      <w:r w:rsidRPr="008C5313">
        <w:rPr>
          <w:sz w:val="26"/>
          <w:szCs w:val="26"/>
        </w:rPr>
        <w:t>практики</w:t>
      </w:r>
      <w:r w:rsidRPr="008C5313">
        <w:rPr>
          <w:bCs/>
          <w:color w:val="000000"/>
          <w:sz w:val="26"/>
          <w:szCs w:val="26"/>
        </w:rPr>
        <w:t xml:space="preserve"> и соответствием ее содержания требованиям;</w:t>
      </w:r>
    </w:p>
    <w:p w:rsidR="006E18B7" w:rsidRPr="008C5313" w:rsidRDefault="006E18B7" w:rsidP="006E18B7">
      <w:pPr>
        <w:pStyle w:val="s1"/>
        <w:numPr>
          <w:ilvl w:val="0"/>
          <w:numId w:val="12"/>
        </w:numPr>
        <w:shd w:val="clear" w:color="auto" w:fill="FFFFFF"/>
        <w:spacing w:before="0" w:beforeAutospacing="0" w:after="0" w:afterAutospacing="0"/>
        <w:jc w:val="both"/>
        <w:rPr>
          <w:bCs/>
          <w:color w:val="000000"/>
          <w:sz w:val="26"/>
          <w:szCs w:val="26"/>
        </w:rPr>
      </w:pPr>
      <w:r w:rsidRPr="008C5313">
        <w:rPr>
          <w:bCs/>
          <w:color w:val="000000"/>
          <w:sz w:val="26"/>
          <w:szCs w:val="26"/>
        </w:rPr>
        <w:t xml:space="preserve">оценивает результаты прохождения </w:t>
      </w:r>
      <w:r w:rsidRPr="008C5313">
        <w:rPr>
          <w:sz w:val="26"/>
          <w:szCs w:val="26"/>
        </w:rPr>
        <w:t>практики</w:t>
      </w:r>
      <w:r w:rsidRPr="008C5313">
        <w:rPr>
          <w:bCs/>
          <w:color w:val="000000"/>
          <w:sz w:val="26"/>
          <w:szCs w:val="26"/>
        </w:rPr>
        <w:t>.</w:t>
      </w:r>
    </w:p>
    <w:p w:rsidR="006E18B7" w:rsidRPr="008C5313" w:rsidRDefault="006E18B7" w:rsidP="006E18B7">
      <w:pPr>
        <w:pStyle w:val="s1"/>
        <w:shd w:val="clear" w:color="auto" w:fill="FFFFFF"/>
        <w:spacing w:before="0" w:beforeAutospacing="0" w:after="0" w:afterAutospacing="0"/>
        <w:ind w:firstLine="709"/>
        <w:jc w:val="both"/>
        <w:rPr>
          <w:b/>
          <w:sz w:val="26"/>
          <w:szCs w:val="26"/>
        </w:rPr>
      </w:pPr>
      <w:r w:rsidRPr="008C5313">
        <w:rPr>
          <w:b/>
          <w:sz w:val="26"/>
          <w:szCs w:val="26"/>
        </w:rPr>
        <w:t xml:space="preserve">Функции руководителя производственной практики  от Омской гуманитарной академии  возлагаются на преподавателей кафедры педагогики, психологии и социальной работы. </w:t>
      </w:r>
    </w:p>
    <w:p w:rsidR="006E18B7" w:rsidRPr="008C5313" w:rsidRDefault="006E18B7" w:rsidP="006E18B7">
      <w:pPr>
        <w:spacing w:after="0" w:line="240" w:lineRule="auto"/>
        <w:ind w:firstLine="709"/>
        <w:contextualSpacing/>
        <w:jc w:val="both"/>
        <w:rPr>
          <w:rFonts w:ascii="Times New Roman" w:hAnsi="Times New Roman" w:cs="Times New Roman"/>
          <w:sz w:val="26"/>
          <w:szCs w:val="26"/>
          <w:shd w:val="clear" w:color="auto" w:fill="FFFFFF"/>
        </w:rPr>
      </w:pPr>
      <w:r w:rsidRPr="008C5313">
        <w:rPr>
          <w:rFonts w:ascii="Times New Roman" w:hAnsi="Times New Roman" w:cs="Times New Roman"/>
          <w:sz w:val="26"/>
          <w:szCs w:val="26"/>
          <w:shd w:val="clear" w:color="auto" w:fill="FFFFFF"/>
        </w:rPr>
        <w:t xml:space="preserve">Руководителем практики от профильной организации должен быть </w:t>
      </w:r>
      <w:r w:rsidRPr="008C5313">
        <w:rPr>
          <w:rFonts w:ascii="Times New Roman" w:eastAsia="Times New Roman" w:hAnsi="Times New Roman" w:cs="Times New Roman"/>
          <w:sz w:val="26"/>
          <w:szCs w:val="26"/>
        </w:rPr>
        <w:t>учитель, педагог дополнительного образования.</w:t>
      </w:r>
      <w:r w:rsidRPr="008C5313">
        <w:rPr>
          <w:rFonts w:ascii="Times New Roman" w:hAnsi="Times New Roman" w:cs="Times New Roman"/>
          <w:sz w:val="26"/>
          <w:szCs w:val="26"/>
          <w:shd w:val="clear" w:color="auto" w:fill="FFFFFF"/>
        </w:rPr>
        <w:t xml:space="preserve"> </w:t>
      </w:r>
      <w:proofErr w:type="gramStart"/>
      <w:r w:rsidRPr="008C5313">
        <w:rPr>
          <w:rFonts w:ascii="Times New Roman" w:eastAsia="Times New Roman" w:hAnsi="Times New Roman" w:cs="Times New Roman"/>
          <w:sz w:val="26"/>
          <w:szCs w:val="26"/>
          <w:lang w:eastAsia="hi-IN" w:bidi="hi-IN"/>
        </w:rPr>
        <w:t xml:space="preserve">Квалификация руководителей практики соответствует квалификационным характеристикам, установленным согласно приказу </w:t>
      </w:r>
      <w:r>
        <w:rPr>
          <w:rFonts w:ascii="Times New Roman" w:eastAsia="Times New Roman" w:hAnsi="Times New Roman" w:cs="Times New Roman"/>
          <w:sz w:val="26"/>
          <w:szCs w:val="26"/>
          <w:lang w:eastAsia="hi-IN" w:bidi="hi-IN"/>
        </w:rPr>
        <w:t>М</w:t>
      </w:r>
      <w:r w:rsidRPr="008C5313">
        <w:rPr>
          <w:rFonts w:ascii="Times New Roman" w:eastAsia="Times New Roman" w:hAnsi="Times New Roman" w:cs="Times New Roman"/>
          <w:sz w:val="26"/>
          <w:szCs w:val="26"/>
          <w:lang w:eastAsia="hi-IN" w:bidi="hi-IN"/>
        </w:rPr>
        <w:t>инистерства</w:t>
      </w:r>
      <w:r>
        <w:rPr>
          <w:rFonts w:ascii="Times New Roman" w:eastAsia="Times New Roman" w:hAnsi="Times New Roman" w:cs="Times New Roman"/>
          <w:sz w:val="26"/>
          <w:szCs w:val="26"/>
          <w:lang w:eastAsia="hi-IN" w:bidi="hi-IN"/>
        </w:rPr>
        <w:t xml:space="preserve"> труда и социальной защиты РФ «О</w:t>
      </w:r>
      <w:r w:rsidRPr="008C5313">
        <w:rPr>
          <w:rFonts w:ascii="Times New Roman" w:eastAsia="Times New Roman" w:hAnsi="Times New Roman" w:cs="Times New Roman"/>
          <w:sz w:val="26"/>
          <w:szCs w:val="26"/>
          <w:lang w:eastAsia="hi-IN" w:bidi="hi-IN"/>
        </w:rPr>
        <w:t>б утверждении профессионального стандарта «</w:t>
      </w:r>
      <w:r w:rsidRPr="008C5313">
        <w:rPr>
          <w:rFonts w:ascii="Times New Roman" w:hAnsi="Times New Roman" w:cs="Times New Roman"/>
          <w:sz w:val="26"/>
          <w:szCs w:val="26"/>
        </w:rPr>
        <w:t>педагог (педагогическая деятельность в сфере дошкольного, начального общего, основного общего, среднего общего обра</w:t>
      </w:r>
      <w:r>
        <w:rPr>
          <w:rFonts w:ascii="Times New Roman" w:hAnsi="Times New Roman" w:cs="Times New Roman"/>
          <w:sz w:val="26"/>
          <w:szCs w:val="26"/>
        </w:rPr>
        <w:t>зования) (воспитатель, учитель)</w:t>
      </w:r>
      <w:r w:rsidRPr="008C5313">
        <w:rPr>
          <w:rFonts w:ascii="Times New Roman" w:eastAsia="Times New Roman" w:hAnsi="Times New Roman" w:cs="Times New Roman"/>
          <w:sz w:val="26"/>
          <w:szCs w:val="26"/>
          <w:lang w:eastAsia="hi-IN" w:bidi="hi-IN"/>
        </w:rPr>
        <w:t xml:space="preserve">» </w:t>
      </w:r>
      <w:r w:rsidRPr="008C5313">
        <w:rPr>
          <w:rFonts w:ascii="Times New Roman" w:hAnsi="Times New Roman" w:cs="Times New Roman"/>
          <w:sz w:val="26"/>
          <w:szCs w:val="26"/>
        </w:rPr>
        <w:t>от 18 октября 2013 г. N 544н</w:t>
      </w:r>
      <w:r w:rsidRPr="008C5313">
        <w:rPr>
          <w:rFonts w:ascii="Times New Roman" w:eastAsia="Times New Roman" w:hAnsi="Times New Roman" w:cs="Times New Roman"/>
          <w:sz w:val="26"/>
          <w:szCs w:val="26"/>
          <w:lang w:eastAsia="hi-IN" w:bidi="hi-IN"/>
        </w:rPr>
        <w:t xml:space="preserve">, </w:t>
      </w:r>
      <w:r w:rsidRPr="008C5313">
        <w:rPr>
          <w:rFonts w:ascii="Times New Roman" w:hAnsi="Times New Roman" w:cs="Times New Roman"/>
          <w:sz w:val="26"/>
          <w:szCs w:val="26"/>
        </w:rPr>
        <w:t>Приказу Министерства труда и социальной защиты РФ от 5 мая 2018 г. N 298н "Об утверждении профессионального стандарта "Педагог</w:t>
      </w:r>
      <w:proofErr w:type="gramEnd"/>
      <w:r w:rsidRPr="008C5313">
        <w:rPr>
          <w:rFonts w:ascii="Times New Roman" w:hAnsi="Times New Roman" w:cs="Times New Roman"/>
          <w:sz w:val="26"/>
          <w:szCs w:val="26"/>
        </w:rPr>
        <w:t xml:space="preserve"> дополнительного образования детей и взрослых"</w:t>
      </w:r>
    </w:p>
    <w:p w:rsidR="006E18B7" w:rsidRPr="008C5313" w:rsidRDefault="006E18B7" w:rsidP="006E18B7">
      <w:pPr>
        <w:pStyle w:val="s1"/>
        <w:shd w:val="clear" w:color="auto" w:fill="FFFFFF"/>
        <w:spacing w:before="0" w:beforeAutospacing="0" w:after="0" w:afterAutospacing="0"/>
        <w:ind w:firstLine="709"/>
        <w:contextualSpacing/>
        <w:jc w:val="both"/>
        <w:rPr>
          <w:bCs/>
          <w:color w:val="000000"/>
          <w:sz w:val="26"/>
          <w:szCs w:val="26"/>
        </w:rPr>
      </w:pPr>
      <w:r w:rsidRPr="008C5313">
        <w:rPr>
          <w:bCs/>
          <w:color w:val="000000"/>
          <w:sz w:val="26"/>
          <w:szCs w:val="26"/>
        </w:rPr>
        <w:t xml:space="preserve">Руководитель </w:t>
      </w:r>
      <w:r w:rsidRPr="008C5313">
        <w:rPr>
          <w:sz w:val="26"/>
          <w:szCs w:val="26"/>
        </w:rPr>
        <w:t>практики</w:t>
      </w:r>
      <w:r w:rsidRPr="008C5313">
        <w:rPr>
          <w:bCs/>
          <w:color w:val="000000"/>
          <w:sz w:val="26"/>
          <w:szCs w:val="26"/>
        </w:rPr>
        <w:t xml:space="preserve"> от профильной организации:</w:t>
      </w:r>
    </w:p>
    <w:p w:rsidR="006E18B7" w:rsidRPr="008C5313" w:rsidRDefault="006E18B7" w:rsidP="006E18B7">
      <w:pPr>
        <w:pStyle w:val="s1"/>
        <w:numPr>
          <w:ilvl w:val="0"/>
          <w:numId w:val="13"/>
        </w:numPr>
        <w:shd w:val="clear" w:color="auto" w:fill="FFFFFF"/>
        <w:spacing w:before="0" w:beforeAutospacing="0" w:after="0" w:afterAutospacing="0"/>
        <w:contextualSpacing/>
        <w:jc w:val="both"/>
        <w:rPr>
          <w:bCs/>
          <w:color w:val="000000"/>
          <w:sz w:val="26"/>
          <w:szCs w:val="26"/>
        </w:rPr>
      </w:pPr>
      <w:r w:rsidRPr="008C5313">
        <w:rPr>
          <w:bCs/>
          <w:color w:val="000000"/>
          <w:sz w:val="26"/>
          <w:szCs w:val="26"/>
        </w:rPr>
        <w:t xml:space="preserve">согласовывает индивидуальные задания, содержание и планируемые результаты </w:t>
      </w:r>
      <w:r w:rsidRPr="008C5313">
        <w:rPr>
          <w:sz w:val="26"/>
          <w:szCs w:val="26"/>
        </w:rPr>
        <w:t>практики</w:t>
      </w:r>
      <w:r w:rsidRPr="008C5313">
        <w:rPr>
          <w:bCs/>
          <w:color w:val="000000"/>
          <w:sz w:val="26"/>
          <w:szCs w:val="26"/>
        </w:rPr>
        <w:t>;</w:t>
      </w:r>
    </w:p>
    <w:p w:rsidR="006E18B7" w:rsidRPr="008C5313" w:rsidRDefault="006E18B7" w:rsidP="006E18B7">
      <w:pPr>
        <w:pStyle w:val="s1"/>
        <w:numPr>
          <w:ilvl w:val="0"/>
          <w:numId w:val="13"/>
        </w:numPr>
        <w:shd w:val="clear" w:color="auto" w:fill="FFFFFF"/>
        <w:spacing w:before="0" w:beforeAutospacing="0" w:after="0" w:afterAutospacing="0"/>
        <w:contextualSpacing/>
        <w:jc w:val="both"/>
        <w:rPr>
          <w:sz w:val="26"/>
          <w:szCs w:val="26"/>
        </w:rPr>
      </w:pPr>
      <w:r w:rsidRPr="008C5313">
        <w:rPr>
          <w:bCs/>
          <w:color w:val="000000"/>
          <w:sz w:val="26"/>
          <w:szCs w:val="26"/>
        </w:rPr>
        <w:lastRenderedPageBreak/>
        <w:t xml:space="preserve">обеспечивает обучающимся безопасные условия прохождения </w:t>
      </w:r>
      <w:r w:rsidRPr="008C5313">
        <w:rPr>
          <w:sz w:val="26"/>
          <w:szCs w:val="26"/>
        </w:rPr>
        <w:t>практики</w:t>
      </w:r>
      <w:r w:rsidRPr="008C5313">
        <w:rPr>
          <w:bCs/>
          <w:color w:val="000000"/>
          <w:sz w:val="26"/>
          <w:szCs w:val="26"/>
        </w:rPr>
        <w:t>, отвечающие санитарным правилам и требованиям охраны труда;</w:t>
      </w:r>
    </w:p>
    <w:p w:rsidR="006E18B7" w:rsidRPr="008C5313" w:rsidRDefault="006E18B7" w:rsidP="006E18B7">
      <w:pPr>
        <w:pStyle w:val="s1"/>
        <w:numPr>
          <w:ilvl w:val="0"/>
          <w:numId w:val="13"/>
        </w:numPr>
        <w:shd w:val="clear" w:color="auto" w:fill="FFFFFF"/>
        <w:spacing w:before="0" w:beforeAutospacing="0" w:after="0" w:afterAutospacing="0"/>
        <w:jc w:val="both"/>
        <w:rPr>
          <w:sz w:val="26"/>
          <w:szCs w:val="26"/>
        </w:rPr>
      </w:pPr>
      <w:r w:rsidRPr="008C5313">
        <w:rPr>
          <w:sz w:val="26"/>
          <w:szCs w:val="26"/>
        </w:rPr>
        <w:t>контролирует соблюдение трудовой и производственной дисциплины практикантами, контролирует ведение дневников практики.</w:t>
      </w:r>
    </w:p>
    <w:p w:rsidR="006E18B7" w:rsidRPr="008C5313" w:rsidRDefault="006E18B7" w:rsidP="006E18B7">
      <w:pPr>
        <w:pStyle w:val="s1"/>
        <w:shd w:val="clear" w:color="auto" w:fill="FFFFFF"/>
        <w:spacing w:before="0" w:beforeAutospacing="0" w:after="0" w:afterAutospacing="0"/>
        <w:ind w:firstLine="708"/>
        <w:jc w:val="both"/>
        <w:rPr>
          <w:b/>
          <w:sz w:val="26"/>
          <w:szCs w:val="26"/>
        </w:rPr>
      </w:pPr>
      <w:r w:rsidRPr="008C5313">
        <w:rPr>
          <w:sz w:val="26"/>
          <w:szCs w:val="26"/>
        </w:rPr>
        <w:t>По итогам практики руководитель от профильной организации готовит отзы</w:t>
      </w:r>
      <w:proofErr w:type="gramStart"/>
      <w:r w:rsidRPr="008C5313">
        <w:rPr>
          <w:sz w:val="26"/>
          <w:szCs w:val="26"/>
        </w:rPr>
        <w:t>в-</w:t>
      </w:r>
      <w:proofErr w:type="gramEnd"/>
      <w:r w:rsidRPr="008C5313">
        <w:rPr>
          <w:sz w:val="26"/>
          <w:szCs w:val="26"/>
        </w:rPr>
        <w:t xml:space="preserve"> характеристику. Данный отзыв прилагается к отчету о практике</w:t>
      </w:r>
      <w:proofErr w:type="gramStart"/>
      <w:r w:rsidRPr="008C5313">
        <w:rPr>
          <w:sz w:val="26"/>
          <w:szCs w:val="26"/>
        </w:rPr>
        <w:t xml:space="preserve"> .</w:t>
      </w:r>
      <w:proofErr w:type="gramEnd"/>
      <w:r w:rsidRPr="008C5313">
        <w:rPr>
          <w:b/>
          <w:sz w:val="26"/>
          <w:szCs w:val="26"/>
        </w:rPr>
        <w:t xml:space="preserve"> </w:t>
      </w:r>
    </w:p>
    <w:p w:rsidR="006E18B7" w:rsidRPr="00022600" w:rsidRDefault="006E18B7" w:rsidP="006E18B7">
      <w:pPr>
        <w:spacing w:after="0" w:line="240" w:lineRule="auto"/>
        <w:ind w:firstLine="907"/>
        <w:jc w:val="both"/>
        <w:rPr>
          <w:rFonts w:ascii="Times New Roman" w:hAnsi="Times New Roman" w:cs="Times New Roman"/>
          <w:sz w:val="28"/>
          <w:szCs w:val="28"/>
        </w:rPr>
      </w:pPr>
      <w:r w:rsidRPr="00022600">
        <w:rPr>
          <w:rFonts w:ascii="Times New Roman" w:hAnsi="Times New Roman" w:cs="Times New Roman"/>
          <w:i/>
          <w:sz w:val="28"/>
          <w:szCs w:val="28"/>
        </w:rPr>
        <w:t xml:space="preserve">Отзыв руководителя </w:t>
      </w:r>
      <w:r w:rsidR="00D630CD">
        <w:rPr>
          <w:rFonts w:ascii="Times New Roman" w:hAnsi="Times New Roman" w:cs="Times New Roman"/>
          <w:i/>
          <w:iCs/>
          <w:sz w:val="28"/>
          <w:szCs w:val="28"/>
        </w:rPr>
        <w:t>практической подготовки в форме производственной практики</w:t>
      </w:r>
      <w:r w:rsidRPr="00022600">
        <w:rPr>
          <w:rFonts w:ascii="Times New Roman" w:hAnsi="Times New Roman" w:cs="Times New Roman"/>
          <w:i/>
          <w:sz w:val="28"/>
          <w:szCs w:val="28"/>
        </w:rPr>
        <w:t xml:space="preserve"> может отражать следующие моменты</w:t>
      </w:r>
      <w:r w:rsidRPr="00022600">
        <w:rPr>
          <w:rFonts w:ascii="Times New Roman" w:hAnsi="Times New Roman" w:cs="Times New Roman"/>
          <w:sz w:val="28"/>
          <w:szCs w:val="28"/>
        </w:rPr>
        <w:t xml:space="preserve">. </w:t>
      </w:r>
      <w:proofErr w:type="gramStart"/>
      <w:r w:rsidRPr="00022600">
        <w:rPr>
          <w:rFonts w:ascii="Times New Roman" w:hAnsi="Times New Roman" w:cs="Times New Roman"/>
          <w:sz w:val="28"/>
          <w:szCs w:val="28"/>
        </w:rPr>
        <w:t xml:space="preserve">Характеристика </w:t>
      </w:r>
      <w:r>
        <w:rPr>
          <w:rFonts w:ascii="Times New Roman" w:hAnsi="Times New Roman" w:cs="Times New Roman"/>
          <w:sz w:val="28"/>
          <w:szCs w:val="28"/>
        </w:rPr>
        <w:t>обучающегося</w:t>
      </w:r>
      <w:r w:rsidRPr="00022600">
        <w:rPr>
          <w:rFonts w:ascii="Times New Roman" w:hAnsi="Times New Roman" w:cs="Times New Roman"/>
          <w:sz w:val="28"/>
          <w:szCs w:val="28"/>
        </w:rPr>
        <w:t xml:space="preserve"> как специалиста, овладевшего определенным набором </w:t>
      </w:r>
      <w:r>
        <w:rPr>
          <w:rFonts w:ascii="Times New Roman" w:hAnsi="Times New Roman" w:cs="Times New Roman"/>
          <w:sz w:val="28"/>
          <w:szCs w:val="28"/>
        </w:rPr>
        <w:t xml:space="preserve">компетенций; форм, </w:t>
      </w:r>
      <w:r w:rsidRPr="00022600">
        <w:rPr>
          <w:rFonts w:ascii="Times New Roman" w:hAnsi="Times New Roman" w:cs="Times New Roman"/>
          <w:sz w:val="28"/>
          <w:szCs w:val="28"/>
        </w:rPr>
        <w:t>методов организации учебно-познава</w:t>
      </w:r>
      <w:r>
        <w:rPr>
          <w:rFonts w:ascii="Times New Roman" w:hAnsi="Times New Roman" w:cs="Times New Roman"/>
          <w:sz w:val="28"/>
          <w:szCs w:val="28"/>
        </w:rPr>
        <w:t xml:space="preserve">тельной деятельности учащихся; </w:t>
      </w:r>
      <w:r w:rsidRPr="00022600">
        <w:rPr>
          <w:rFonts w:ascii="Times New Roman" w:hAnsi="Times New Roman" w:cs="Times New Roman"/>
          <w:sz w:val="28"/>
          <w:szCs w:val="28"/>
        </w:rPr>
        <w:t>способности к организации учебно-воспитательного процесса в соответствии с современной педагогическ</w:t>
      </w:r>
      <w:r>
        <w:rPr>
          <w:rFonts w:ascii="Times New Roman" w:hAnsi="Times New Roman" w:cs="Times New Roman"/>
          <w:sz w:val="28"/>
          <w:szCs w:val="28"/>
        </w:rPr>
        <w:t xml:space="preserve">ой парадигмой, образовательных </w:t>
      </w:r>
      <w:r w:rsidRPr="00022600">
        <w:rPr>
          <w:rFonts w:ascii="Times New Roman" w:hAnsi="Times New Roman" w:cs="Times New Roman"/>
          <w:sz w:val="28"/>
          <w:szCs w:val="28"/>
        </w:rPr>
        <w:t xml:space="preserve">технологий по программам основного и среднего общего образования; способность к организации </w:t>
      </w:r>
      <w:proofErr w:type="spellStart"/>
      <w:r w:rsidRPr="00022600">
        <w:rPr>
          <w:rFonts w:ascii="Times New Roman" w:hAnsi="Times New Roman" w:cs="Times New Roman"/>
          <w:sz w:val="28"/>
          <w:szCs w:val="28"/>
        </w:rPr>
        <w:t>учебно</w:t>
      </w:r>
      <w:proofErr w:type="spellEnd"/>
      <w:r w:rsidRPr="00022600">
        <w:rPr>
          <w:rFonts w:ascii="Times New Roman" w:hAnsi="Times New Roman" w:cs="Times New Roman"/>
          <w:sz w:val="28"/>
          <w:szCs w:val="28"/>
        </w:rPr>
        <w:t xml:space="preserve"> - познавательной деятельности обучающихся; способно</w:t>
      </w:r>
      <w:r>
        <w:rPr>
          <w:rFonts w:ascii="Times New Roman" w:hAnsi="Times New Roman" w:cs="Times New Roman"/>
          <w:sz w:val="28"/>
          <w:szCs w:val="28"/>
        </w:rPr>
        <w:t xml:space="preserve">сти </w:t>
      </w:r>
      <w:r w:rsidRPr="00022600">
        <w:rPr>
          <w:rFonts w:ascii="Times New Roman" w:hAnsi="Times New Roman" w:cs="Times New Roman"/>
          <w:sz w:val="28"/>
          <w:szCs w:val="28"/>
        </w:rPr>
        <w:t>к творческому мышлению, инициативности и дисциплинированности, направления дальнейшего совершенствования, недостатков и пробелов в подготовке студента.</w:t>
      </w:r>
      <w:proofErr w:type="gramEnd"/>
      <w:r w:rsidRPr="00022600">
        <w:rPr>
          <w:rFonts w:ascii="Times New Roman" w:hAnsi="Times New Roman" w:cs="Times New Roman"/>
          <w:sz w:val="28"/>
          <w:szCs w:val="28"/>
        </w:rPr>
        <w:t xml:space="preserve"> Дается, как правило, оценка выполнения студентом работ в баллах.</w:t>
      </w:r>
    </w:p>
    <w:p w:rsidR="006E18B7" w:rsidRPr="00022600" w:rsidRDefault="006E18B7" w:rsidP="006E18B7">
      <w:pPr>
        <w:spacing w:after="0" w:line="240" w:lineRule="auto"/>
        <w:ind w:right="-329" w:firstLine="539"/>
        <w:jc w:val="both"/>
        <w:rPr>
          <w:rFonts w:ascii="Times New Roman" w:hAnsi="Times New Roman" w:cs="Times New Roman"/>
          <w:sz w:val="28"/>
          <w:szCs w:val="28"/>
        </w:rPr>
      </w:pPr>
      <w:r w:rsidRPr="00022600">
        <w:rPr>
          <w:rFonts w:ascii="Times New Roman" w:hAnsi="Times New Roman" w:cs="Times New Roman"/>
          <w:sz w:val="28"/>
          <w:szCs w:val="28"/>
        </w:rPr>
        <w:t>Во время прохождения практики необходимо подготовить письменный отчёт о прохождении практики. Отчет, соответствующий программе практики, индивидуальному заданию и требованиям по оформлению, следует сдать руководителю и защитить.</w:t>
      </w:r>
    </w:p>
    <w:p w:rsidR="006E18B7" w:rsidRPr="008C5313" w:rsidRDefault="006E18B7" w:rsidP="006E18B7">
      <w:pPr>
        <w:spacing w:after="0" w:line="240" w:lineRule="auto"/>
        <w:ind w:firstLine="539"/>
        <w:jc w:val="both"/>
        <w:rPr>
          <w:rFonts w:ascii="Times New Roman" w:hAnsi="Times New Roman" w:cs="Times New Roman"/>
          <w:sz w:val="26"/>
          <w:szCs w:val="26"/>
        </w:rPr>
      </w:pPr>
      <w:r w:rsidRPr="008C5313">
        <w:rPr>
          <w:rFonts w:ascii="Times New Roman" w:hAnsi="Times New Roman" w:cs="Times New Roman"/>
          <w:sz w:val="26"/>
          <w:szCs w:val="26"/>
        </w:rPr>
        <w:t>Во время прохождения практики необходимо подготовить письменный отчёт по практике, содержащий  исследующие документы:</w:t>
      </w:r>
    </w:p>
    <w:p w:rsidR="006E18B7" w:rsidRPr="008C5313" w:rsidRDefault="006E18B7" w:rsidP="006E18B7">
      <w:pPr>
        <w:spacing w:after="0" w:line="240" w:lineRule="auto"/>
        <w:ind w:firstLine="539"/>
        <w:jc w:val="both"/>
        <w:rPr>
          <w:rFonts w:ascii="Times New Roman" w:hAnsi="Times New Roman" w:cs="Times New Roman"/>
          <w:sz w:val="26"/>
          <w:szCs w:val="26"/>
        </w:rPr>
      </w:pPr>
      <w:r w:rsidRPr="008C5313">
        <w:rPr>
          <w:rFonts w:ascii="Times New Roman" w:hAnsi="Times New Roman" w:cs="Times New Roman"/>
          <w:sz w:val="26"/>
          <w:szCs w:val="26"/>
        </w:rPr>
        <w:t xml:space="preserve">  - титульный лист;</w:t>
      </w:r>
    </w:p>
    <w:p w:rsidR="006E18B7" w:rsidRPr="008C5313" w:rsidRDefault="006E18B7" w:rsidP="006E18B7">
      <w:pPr>
        <w:spacing w:after="0" w:line="240" w:lineRule="auto"/>
        <w:ind w:firstLine="539"/>
        <w:jc w:val="both"/>
        <w:rPr>
          <w:rFonts w:ascii="Times New Roman" w:hAnsi="Times New Roman" w:cs="Times New Roman"/>
          <w:sz w:val="26"/>
          <w:szCs w:val="26"/>
        </w:rPr>
      </w:pPr>
      <w:r w:rsidRPr="008C5313">
        <w:rPr>
          <w:rFonts w:ascii="Times New Roman" w:hAnsi="Times New Roman" w:cs="Times New Roman"/>
          <w:sz w:val="26"/>
          <w:szCs w:val="26"/>
        </w:rPr>
        <w:t xml:space="preserve"> - заявление на практику;</w:t>
      </w:r>
    </w:p>
    <w:p w:rsidR="006E18B7" w:rsidRPr="008C5313" w:rsidRDefault="006E18B7" w:rsidP="006E18B7">
      <w:pPr>
        <w:spacing w:after="0" w:line="240" w:lineRule="auto"/>
        <w:ind w:firstLine="539"/>
        <w:jc w:val="both"/>
        <w:rPr>
          <w:rFonts w:ascii="Times New Roman" w:hAnsi="Times New Roman" w:cs="Times New Roman"/>
          <w:sz w:val="26"/>
          <w:szCs w:val="26"/>
        </w:rPr>
      </w:pPr>
      <w:r w:rsidRPr="008C5313">
        <w:rPr>
          <w:rFonts w:ascii="Times New Roman" w:hAnsi="Times New Roman" w:cs="Times New Roman"/>
          <w:sz w:val="26"/>
          <w:szCs w:val="26"/>
        </w:rPr>
        <w:t xml:space="preserve"> - задание на практику;</w:t>
      </w:r>
    </w:p>
    <w:p w:rsidR="006E18B7" w:rsidRPr="008C5313" w:rsidRDefault="006E18B7" w:rsidP="006E18B7">
      <w:pPr>
        <w:spacing w:after="0" w:line="240" w:lineRule="auto"/>
        <w:ind w:firstLine="539"/>
        <w:jc w:val="both"/>
        <w:rPr>
          <w:rFonts w:ascii="Times New Roman" w:hAnsi="Times New Roman" w:cs="Times New Roman"/>
          <w:sz w:val="26"/>
          <w:szCs w:val="26"/>
        </w:rPr>
      </w:pPr>
      <w:r w:rsidRPr="008C5313">
        <w:rPr>
          <w:rFonts w:ascii="Times New Roman" w:hAnsi="Times New Roman" w:cs="Times New Roman"/>
          <w:sz w:val="26"/>
          <w:szCs w:val="26"/>
        </w:rPr>
        <w:t xml:space="preserve"> - совместный план-график;</w:t>
      </w:r>
    </w:p>
    <w:p w:rsidR="006E18B7" w:rsidRPr="008C5313" w:rsidRDefault="006E18B7" w:rsidP="006E18B7">
      <w:pPr>
        <w:spacing w:after="0" w:line="240" w:lineRule="auto"/>
        <w:ind w:firstLine="539"/>
        <w:jc w:val="both"/>
        <w:rPr>
          <w:rFonts w:ascii="Times New Roman" w:hAnsi="Times New Roman" w:cs="Times New Roman"/>
          <w:sz w:val="26"/>
          <w:szCs w:val="26"/>
        </w:rPr>
      </w:pPr>
      <w:r w:rsidRPr="008C5313">
        <w:rPr>
          <w:rFonts w:ascii="Times New Roman" w:hAnsi="Times New Roman" w:cs="Times New Roman"/>
          <w:sz w:val="26"/>
          <w:szCs w:val="26"/>
        </w:rPr>
        <w:t xml:space="preserve"> - дневник практики;</w:t>
      </w:r>
    </w:p>
    <w:p w:rsidR="006E18B7" w:rsidRPr="008C5313" w:rsidRDefault="006E18B7" w:rsidP="006E18B7">
      <w:pPr>
        <w:spacing w:after="0" w:line="240" w:lineRule="auto"/>
        <w:ind w:firstLine="539"/>
        <w:jc w:val="both"/>
        <w:rPr>
          <w:rFonts w:ascii="Times New Roman" w:hAnsi="Times New Roman" w:cs="Times New Roman"/>
          <w:sz w:val="26"/>
          <w:szCs w:val="26"/>
        </w:rPr>
      </w:pPr>
      <w:r w:rsidRPr="008C5313">
        <w:rPr>
          <w:rFonts w:ascii="Times New Roman" w:hAnsi="Times New Roman" w:cs="Times New Roman"/>
          <w:sz w:val="26"/>
          <w:szCs w:val="26"/>
        </w:rPr>
        <w:t>-  договор о практической подготовке студента;</w:t>
      </w:r>
    </w:p>
    <w:p w:rsidR="006E18B7" w:rsidRPr="008C5313" w:rsidRDefault="006E18B7" w:rsidP="006E18B7">
      <w:pPr>
        <w:spacing w:after="0" w:line="240" w:lineRule="auto"/>
        <w:ind w:firstLine="539"/>
        <w:jc w:val="both"/>
        <w:rPr>
          <w:rFonts w:ascii="Times New Roman" w:hAnsi="Times New Roman" w:cs="Times New Roman"/>
          <w:sz w:val="26"/>
          <w:szCs w:val="26"/>
        </w:rPr>
      </w:pPr>
      <w:r w:rsidRPr="008C5313">
        <w:rPr>
          <w:rFonts w:ascii="Times New Roman" w:hAnsi="Times New Roman" w:cs="Times New Roman"/>
          <w:sz w:val="26"/>
          <w:szCs w:val="26"/>
        </w:rPr>
        <w:t xml:space="preserve"> - отзыв-характеристику от руководителя профильной организации; </w:t>
      </w:r>
    </w:p>
    <w:p w:rsidR="006E18B7" w:rsidRPr="008C5313" w:rsidRDefault="006E18B7" w:rsidP="006E18B7">
      <w:pPr>
        <w:spacing w:after="0" w:line="240" w:lineRule="auto"/>
        <w:ind w:firstLine="539"/>
        <w:jc w:val="both"/>
        <w:rPr>
          <w:rFonts w:ascii="Times New Roman" w:hAnsi="Times New Roman" w:cs="Times New Roman"/>
          <w:sz w:val="26"/>
          <w:szCs w:val="26"/>
        </w:rPr>
      </w:pPr>
      <w:r w:rsidRPr="008C5313">
        <w:rPr>
          <w:rFonts w:ascii="Times New Roman" w:hAnsi="Times New Roman" w:cs="Times New Roman"/>
          <w:sz w:val="26"/>
          <w:szCs w:val="26"/>
        </w:rPr>
        <w:t xml:space="preserve"> -подробный отчет по выполнению индивидуального задания на практику </w:t>
      </w:r>
    </w:p>
    <w:p w:rsidR="006E18B7" w:rsidRPr="008C5313" w:rsidRDefault="006E18B7" w:rsidP="006E18B7">
      <w:pPr>
        <w:spacing w:after="0" w:line="240" w:lineRule="auto"/>
        <w:ind w:right="-329" w:firstLine="539"/>
        <w:jc w:val="both"/>
        <w:rPr>
          <w:rFonts w:ascii="Times New Roman" w:hAnsi="Times New Roman" w:cs="Times New Roman"/>
          <w:sz w:val="26"/>
          <w:szCs w:val="26"/>
        </w:rPr>
      </w:pPr>
      <w:r w:rsidRPr="008C5313">
        <w:rPr>
          <w:rFonts w:ascii="Times New Roman" w:hAnsi="Times New Roman" w:cs="Times New Roman"/>
          <w:sz w:val="26"/>
          <w:szCs w:val="26"/>
        </w:rPr>
        <w:t>Отчет по практике, содержащий подробные данные по выполнению индивидуального задания и соответствующий требованиям по оформлению, следует сдать руководителю и защитить.</w:t>
      </w:r>
    </w:p>
    <w:p w:rsidR="006E18B7" w:rsidRDefault="006E18B7" w:rsidP="006E18B7">
      <w:pPr>
        <w:pStyle w:val="310"/>
        <w:spacing w:line="240" w:lineRule="auto"/>
        <w:ind w:right="-330" w:firstLine="540"/>
        <w:rPr>
          <w:sz w:val="26"/>
          <w:szCs w:val="26"/>
        </w:rPr>
      </w:pPr>
      <w:bookmarkStart w:id="0" w:name="bookmark10"/>
      <w:r>
        <w:rPr>
          <w:sz w:val="26"/>
          <w:szCs w:val="26"/>
        </w:rPr>
        <w:t xml:space="preserve">4. </w:t>
      </w:r>
      <w:r w:rsidRPr="008C5313">
        <w:rPr>
          <w:sz w:val="26"/>
          <w:szCs w:val="26"/>
        </w:rPr>
        <w:t xml:space="preserve">Подведение итогов прохождения  </w:t>
      </w:r>
      <w:r w:rsidR="00B40346">
        <w:rPr>
          <w:rStyle w:val="fontstyle01"/>
          <w:sz w:val="26"/>
          <w:szCs w:val="26"/>
        </w:rPr>
        <w:t>практической подготовки</w:t>
      </w:r>
    </w:p>
    <w:p w:rsidR="006E18B7" w:rsidRPr="006E2195" w:rsidRDefault="006E18B7" w:rsidP="006E18B7">
      <w:pPr>
        <w:rPr>
          <w:lang w:eastAsia="hi-IN" w:bidi="hi-IN"/>
        </w:rPr>
      </w:pPr>
    </w:p>
    <w:p w:rsidR="006E18B7" w:rsidRPr="008C5313" w:rsidRDefault="006E18B7" w:rsidP="006E18B7">
      <w:pPr>
        <w:pStyle w:val="211"/>
        <w:spacing w:after="0" w:line="240" w:lineRule="auto"/>
        <w:ind w:right="-330" w:firstLine="709"/>
        <w:jc w:val="both"/>
        <w:rPr>
          <w:sz w:val="26"/>
          <w:szCs w:val="26"/>
        </w:rPr>
      </w:pPr>
      <w:r w:rsidRPr="008C5313">
        <w:rPr>
          <w:sz w:val="26"/>
          <w:szCs w:val="26"/>
        </w:rPr>
        <w:t xml:space="preserve">Срок сдачи отчета по производственной практике на кафедру педагогики, психологи и социальной работы  устанавливается в соответствии с учебным планом и графиком учебного процесса. </w:t>
      </w:r>
    </w:p>
    <w:p w:rsidR="006E18B7" w:rsidRPr="008C5313" w:rsidRDefault="006E18B7" w:rsidP="006E18B7">
      <w:pPr>
        <w:pStyle w:val="211"/>
        <w:spacing w:after="0" w:line="240" w:lineRule="auto"/>
        <w:ind w:right="-330" w:firstLine="709"/>
        <w:jc w:val="both"/>
        <w:rPr>
          <w:b/>
          <w:i/>
          <w:color w:val="000000" w:themeColor="text1"/>
          <w:sz w:val="26"/>
          <w:szCs w:val="26"/>
        </w:rPr>
      </w:pPr>
      <w:r w:rsidRPr="008C5313">
        <w:rPr>
          <w:b/>
          <w:i/>
          <w:color w:val="000000" w:themeColor="text1"/>
          <w:sz w:val="26"/>
          <w:szCs w:val="26"/>
        </w:rPr>
        <w:t>Критерии оценивания отчета по практике:</w:t>
      </w:r>
    </w:p>
    <w:p w:rsidR="006E18B7" w:rsidRPr="008C5313" w:rsidRDefault="006E18B7" w:rsidP="006E18B7">
      <w:pPr>
        <w:spacing w:after="0" w:line="240" w:lineRule="auto"/>
        <w:ind w:firstLine="708"/>
        <w:jc w:val="both"/>
        <w:rPr>
          <w:rFonts w:ascii="Times New Roman" w:eastAsia="Times New Roman" w:hAnsi="Times New Roman" w:cs="Times New Roman"/>
          <w:color w:val="000000"/>
          <w:sz w:val="26"/>
          <w:szCs w:val="26"/>
        </w:rPr>
      </w:pPr>
      <w:r w:rsidRPr="008C5313">
        <w:rPr>
          <w:rFonts w:ascii="Times New Roman" w:eastAsia="Times New Roman" w:hAnsi="Times New Roman" w:cs="Times New Roman"/>
          <w:color w:val="000000"/>
          <w:sz w:val="26"/>
          <w:szCs w:val="26"/>
        </w:rPr>
        <w:t>а) полнота и качество выполнения требований, предусмотренных программой практики;</w:t>
      </w:r>
    </w:p>
    <w:p w:rsidR="006E18B7" w:rsidRPr="008C5313" w:rsidRDefault="006E18B7" w:rsidP="006E18B7">
      <w:pPr>
        <w:spacing w:after="0" w:line="240" w:lineRule="auto"/>
        <w:ind w:firstLine="708"/>
        <w:jc w:val="both"/>
        <w:rPr>
          <w:rFonts w:ascii="Times New Roman" w:eastAsia="Times New Roman" w:hAnsi="Times New Roman" w:cs="Times New Roman"/>
          <w:color w:val="000000"/>
          <w:sz w:val="26"/>
          <w:szCs w:val="26"/>
        </w:rPr>
      </w:pPr>
      <w:r w:rsidRPr="008C5313">
        <w:rPr>
          <w:rFonts w:ascii="Times New Roman" w:eastAsia="Times New Roman" w:hAnsi="Times New Roman" w:cs="Times New Roman"/>
          <w:color w:val="000000"/>
          <w:sz w:val="26"/>
          <w:szCs w:val="26"/>
        </w:rPr>
        <w:t>б) умение профессионально и грамотно отвечать на заданные вопросы;</w:t>
      </w:r>
    </w:p>
    <w:p w:rsidR="006E18B7" w:rsidRPr="008C5313" w:rsidRDefault="006E18B7" w:rsidP="006E18B7">
      <w:pPr>
        <w:spacing w:after="0" w:line="240" w:lineRule="auto"/>
        <w:ind w:firstLine="708"/>
        <w:jc w:val="both"/>
        <w:rPr>
          <w:rFonts w:ascii="Times New Roman" w:eastAsia="Times New Roman" w:hAnsi="Times New Roman" w:cs="Times New Roman"/>
          <w:color w:val="000000"/>
          <w:sz w:val="26"/>
          <w:szCs w:val="26"/>
        </w:rPr>
      </w:pPr>
      <w:r w:rsidRPr="008C5313">
        <w:rPr>
          <w:rFonts w:ascii="Times New Roman" w:eastAsia="Times New Roman" w:hAnsi="Times New Roman" w:cs="Times New Roman"/>
          <w:color w:val="000000"/>
          <w:sz w:val="26"/>
          <w:szCs w:val="26"/>
        </w:rPr>
        <w:t xml:space="preserve">в) дисциплинированность и исполнительность </w:t>
      </w:r>
      <w:proofErr w:type="gramStart"/>
      <w:r w:rsidRPr="008C5313">
        <w:rPr>
          <w:rFonts w:ascii="Times New Roman" w:eastAsia="Times New Roman" w:hAnsi="Times New Roman" w:cs="Times New Roman"/>
          <w:color w:val="000000"/>
          <w:sz w:val="26"/>
          <w:szCs w:val="26"/>
        </w:rPr>
        <w:t>обучающегося</w:t>
      </w:r>
      <w:proofErr w:type="gramEnd"/>
      <w:r w:rsidRPr="008C5313">
        <w:rPr>
          <w:rFonts w:ascii="Times New Roman" w:eastAsia="Times New Roman" w:hAnsi="Times New Roman" w:cs="Times New Roman"/>
          <w:color w:val="000000"/>
          <w:sz w:val="26"/>
          <w:szCs w:val="26"/>
        </w:rPr>
        <w:t xml:space="preserve"> во время практики;</w:t>
      </w:r>
    </w:p>
    <w:p w:rsidR="006E18B7" w:rsidRPr="008C5313" w:rsidRDefault="006E18B7" w:rsidP="006E18B7">
      <w:pPr>
        <w:spacing w:after="0" w:line="240" w:lineRule="auto"/>
        <w:ind w:firstLine="708"/>
        <w:jc w:val="both"/>
        <w:rPr>
          <w:rFonts w:ascii="Times New Roman" w:eastAsia="Times New Roman" w:hAnsi="Times New Roman" w:cs="Times New Roman"/>
          <w:color w:val="000000"/>
          <w:sz w:val="26"/>
          <w:szCs w:val="26"/>
        </w:rPr>
      </w:pPr>
      <w:r w:rsidRPr="008C5313">
        <w:rPr>
          <w:rFonts w:ascii="Times New Roman" w:eastAsia="Times New Roman" w:hAnsi="Times New Roman" w:cs="Times New Roman"/>
          <w:color w:val="000000"/>
          <w:sz w:val="26"/>
          <w:szCs w:val="26"/>
        </w:rPr>
        <w:t xml:space="preserve">г) характеристика результативности выполнения заданий студентом, прописанная в отзыве руководителя от профильной организации. </w:t>
      </w:r>
    </w:p>
    <w:p w:rsidR="006E18B7" w:rsidRPr="008C5313" w:rsidRDefault="006E18B7" w:rsidP="006E18B7">
      <w:pPr>
        <w:spacing w:after="0" w:line="240" w:lineRule="auto"/>
        <w:ind w:firstLine="360"/>
        <w:rPr>
          <w:rFonts w:ascii="Times New Roman" w:eastAsia="Times New Roman" w:hAnsi="Times New Roman" w:cs="Times New Roman"/>
          <w:b/>
          <w:i/>
          <w:color w:val="000000"/>
          <w:sz w:val="26"/>
          <w:szCs w:val="26"/>
        </w:rPr>
      </w:pPr>
      <w:r w:rsidRPr="008C5313">
        <w:rPr>
          <w:rFonts w:ascii="Times New Roman" w:eastAsia="Times New Roman" w:hAnsi="Times New Roman" w:cs="Times New Roman"/>
          <w:b/>
          <w:i/>
          <w:color w:val="000000"/>
          <w:sz w:val="26"/>
          <w:szCs w:val="26"/>
        </w:rPr>
        <w:t>Требования, предъявляемые к отчету по практике:</w:t>
      </w:r>
    </w:p>
    <w:p w:rsidR="006E18B7" w:rsidRPr="008C5313" w:rsidRDefault="006E18B7" w:rsidP="006E18B7">
      <w:pPr>
        <w:pStyle w:val="ac"/>
        <w:widowControl w:val="0"/>
        <w:numPr>
          <w:ilvl w:val="0"/>
          <w:numId w:val="14"/>
        </w:numPr>
        <w:suppressAutoHyphens/>
        <w:autoSpaceDE w:val="0"/>
        <w:spacing w:after="0" w:line="240" w:lineRule="auto"/>
        <w:ind w:right="-315"/>
        <w:jc w:val="both"/>
        <w:rPr>
          <w:rFonts w:ascii="Times New Roman" w:hAnsi="Times New Roman"/>
          <w:sz w:val="26"/>
          <w:szCs w:val="26"/>
        </w:rPr>
      </w:pPr>
      <w:r w:rsidRPr="008C5313">
        <w:rPr>
          <w:rFonts w:ascii="Times New Roman" w:hAnsi="Times New Roman"/>
          <w:sz w:val="26"/>
          <w:szCs w:val="26"/>
        </w:rPr>
        <w:lastRenderedPageBreak/>
        <w:t xml:space="preserve">выполнение программы </w:t>
      </w:r>
      <w:r w:rsidRPr="008C5313">
        <w:rPr>
          <w:rFonts w:ascii="Times New Roman" w:eastAsia="Times New Roman" w:hAnsi="Times New Roman"/>
          <w:color w:val="000000"/>
          <w:sz w:val="26"/>
          <w:szCs w:val="26"/>
        </w:rPr>
        <w:t>практики</w:t>
      </w:r>
      <w:r w:rsidRPr="008C5313">
        <w:rPr>
          <w:rFonts w:ascii="Times New Roman" w:hAnsi="Times New Roman"/>
          <w:sz w:val="26"/>
          <w:szCs w:val="26"/>
        </w:rPr>
        <w:t>, соответствие разделов отчета разделам программы;</w:t>
      </w:r>
    </w:p>
    <w:p w:rsidR="006E18B7" w:rsidRPr="008C5313" w:rsidRDefault="006E18B7" w:rsidP="006E18B7">
      <w:pPr>
        <w:pStyle w:val="ac"/>
        <w:widowControl w:val="0"/>
        <w:numPr>
          <w:ilvl w:val="0"/>
          <w:numId w:val="14"/>
        </w:numPr>
        <w:suppressAutoHyphens/>
        <w:autoSpaceDE w:val="0"/>
        <w:spacing w:after="0" w:line="240" w:lineRule="auto"/>
        <w:ind w:right="-315"/>
        <w:jc w:val="both"/>
        <w:rPr>
          <w:rFonts w:ascii="Times New Roman" w:hAnsi="Times New Roman"/>
          <w:sz w:val="26"/>
          <w:szCs w:val="26"/>
        </w:rPr>
      </w:pPr>
      <w:r w:rsidRPr="008C5313">
        <w:rPr>
          <w:rFonts w:ascii="Times New Roman" w:hAnsi="Times New Roman"/>
          <w:sz w:val="26"/>
          <w:szCs w:val="26"/>
        </w:rPr>
        <w:t>самостоятельность обучающегося при подготовке отчета;</w:t>
      </w:r>
    </w:p>
    <w:p w:rsidR="006E18B7" w:rsidRPr="008C5313" w:rsidRDefault="006E18B7" w:rsidP="006E18B7">
      <w:pPr>
        <w:pStyle w:val="ac"/>
        <w:widowControl w:val="0"/>
        <w:numPr>
          <w:ilvl w:val="0"/>
          <w:numId w:val="14"/>
        </w:numPr>
        <w:suppressAutoHyphens/>
        <w:autoSpaceDE w:val="0"/>
        <w:spacing w:after="0" w:line="240" w:lineRule="auto"/>
        <w:ind w:right="-315"/>
        <w:rPr>
          <w:rFonts w:ascii="Times New Roman" w:hAnsi="Times New Roman"/>
          <w:sz w:val="26"/>
          <w:szCs w:val="26"/>
        </w:rPr>
      </w:pPr>
      <w:r w:rsidRPr="008C5313">
        <w:rPr>
          <w:rFonts w:ascii="Times New Roman" w:hAnsi="Times New Roman"/>
          <w:sz w:val="26"/>
          <w:szCs w:val="26"/>
        </w:rPr>
        <w:t>соответствие заголовков и содержания разделов  требованиям, указанным  в данных методических рекомендациях;</w:t>
      </w:r>
    </w:p>
    <w:p w:rsidR="006E18B7" w:rsidRPr="008C5313" w:rsidRDefault="006E18B7" w:rsidP="006E18B7">
      <w:pPr>
        <w:pStyle w:val="ac"/>
        <w:widowControl w:val="0"/>
        <w:numPr>
          <w:ilvl w:val="0"/>
          <w:numId w:val="14"/>
        </w:numPr>
        <w:suppressAutoHyphens/>
        <w:autoSpaceDE w:val="0"/>
        <w:spacing w:after="0" w:line="240" w:lineRule="auto"/>
        <w:ind w:right="-315"/>
        <w:jc w:val="both"/>
        <w:rPr>
          <w:rFonts w:ascii="Times New Roman" w:hAnsi="Times New Roman"/>
          <w:sz w:val="26"/>
          <w:szCs w:val="26"/>
        </w:rPr>
      </w:pPr>
      <w:r w:rsidRPr="008C5313">
        <w:rPr>
          <w:rFonts w:ascii="Times New Roman" w:hAnsi="Times New Roman"/>
          <w:sz w:val="26"/>
          <w:szCs w:val="26"/>
        </w:rPr>
        <w:t>выполнение индивидуального задания, согласованного с научным руководителем;</w:t>
      </w:r>
    </w:p>
    <w:p w:rsidR="006E18B7" w:rsidRPr="008C5313" w:rsidRDefault="006E18B7" w:rsidP="006E18B7">
      <w:pPr>
        <w:pStyle w:val="ac"/>
        <w:widowControl w:val="0"/>
        <w:numPr>
          <w:ilvl w:val="0"/>
          <w:numId w:val="14"/>
        </w:numPr>
        <w:suppressAutoHyphens/>
        <w:autoSpaceDE w:val="0"/>
        <w:spacing w:after="0" w:line="240" w:lineRule="auto"/>
        <w:ind w:right="-315"/>
        <w:jc w:val="both"/>
        <w:rPr>
          <w:rFonts w:ascii="Times New Roman" w:hAnsi="Times New Roman"/>
          <w:sz w:val="26"/>
          <w:szCs w:val="26"/>
        </w:rPr>
      </w:pPr>
      <w:r w:rsidRPr="008C5313">
        <w:rPr>
          <w:rFonts w:ascii="Times New Roman" w:hAnsi="Times New Roman"/>
          <w:sz w:val="26"/>
          <w:szCs w:val="26"/>
        </w:rPr>
        <w:t>соблюдение требований к оформлению отчета и дневника практики;</w:t>
      </w:r>
    </w:p>
    <w:p w:rsidR="006E18B7" w:rsidRPr="008C5313" w:rsidRDefault="006E18B7" w:rsidP="006E18B7">
      <w:pPr>
        <w:pStyle w:val="ac"/>
        <w:widowControl w:val="0"/>
        <w:numPr>
          <w:ilvl w:val="0"/>
          <w:numId w:val="14"/>
        </w:numPr>
        <w:suppressAutoHyphens/>
        <w:autoSpaceDE w:val="0"/>
        <w:spacing w:after="0" w:line="240" w:lineRule="auto"/>
        <w:ind w:right="-315"/>
        <w:rPr>
          <w:rFonts w:ascii="Times New Roman" w:hAnsi="Times New Roman"/>
          <w:sz w:val="26"/>
          <w:szCs w:val="26"/>
        </w:rPr>
      </w:pPr>
      <w:r w:rsidRPr="008C5313">
        <w:rPr>
          <w:rFonts w:ascii="Times New Roman" w:hAnsi="Times New Roman"/>
          <w:sz w:val="26"/>
          <w:szCs w:val="26"/>
        </w:rPr>
        <w:t>полные и четкие ответы на вопросы при защите отчета.</w:t>
      </w:r>
    </w:p>
    <w:p w:rsidR="006E18B7" w:rsidRPr="008C5313" w:rsidRDefault="006E18B7" w:rsidP="006E18B7">
      <w:pPr>
        <w:widowControl w:val="0"/>
        <w:suppressAutoHyphens/>
        <w:autoSpaceDE w:val="0"/>
        <w:spacing w:after="0" w:line="240" w:lineRule="auto"/>
        <w:ind w:left="360" w:right="-315"/>
        <w:jc w:val="both"/>
        <w:rPr>
          <w:rFonts w:ascii="Times New Roman" w:hAnsi="Times New Roman" w:cs="Times New Roman"/>
          <w:sz w:val="26"/>
          <w:szCs w:val="26"/>
        </w:rPr>
      </w:pPr>
      <w:r w:rsidRPr="008C5313">
        <w:rPr>
          <w:rFonts w:ascii="Times New Roman" w:hAnsi="Times New Roman" w:cs="Times New Roman"/>
          <w:sz w:val="26"/>
          <w:szCs w:val="26"/>
        </w:rPr>
        <w:t xml:space="preserve">По производственной практике  выставляется дифференцированная отметка </w:t>
      </w:r>
      <w:proofErr w:type="gramStart"/>
      <w:r w:rsidRPr="008C5313">
        <w:rPr>
          <w:rFonts w:ascii="Times New Roman" w:hAnsi="Times New Roman" w:cs="Times New Roman"/>
          <w:sz w:val="26"/>
          <w:szCs w:val="26"/>
        </w:rPr>
        <w:t>по</w:t>
      </w:r>
      <w:proofErr w:type="gramEnd"/>
      <w:r w:rsidRPr="008C5313">
        <w:rPr>
          <w:rFonts w:ascii="Times New Roman" w:hAnsi="Times New Roman" w:cs="Times New Roman"/>
          <w:sz w:val="26"/>
          <w:szCs w:val="26"/>
        </w:rPr>
        <w:t xml:space="preserve"> </w:t>
      </w:r>
    </w:p>
    <w:p w:rsidR="006E18B7" w:rsidRPr="008C5313" w:rsidRDefault="006E18B7" w:rsidP="006E18B7">
      <w:pPr>
        <w:widowControl w:val="0"/>
        <w:suppressAutoHyphens/>
        <w:autoSpaceDE w:val="0"/>
        <w:spacing w:after="0" w:line="240" w:lineRule="auto"/>
        <w:ind w:right="-315"/>
        <w:jc w:val="both"/>
        <w:rPr>
          <w:rFonts w:ascii="Times New Roman" w:hAnsi="Times New Roman" w:cs="Times New Roman"/>
          <w:sz w:val="26"/>
          <w:szCs w:val="26"/>
        </w:rPr>
      </w:pPr>
      <w:proofErr w:type="spellStart"/>
      <w:r w:rsidRPr="008C5313">
        <w:rPr>
          <w:rFonts w:ascii="Times New Roman" w:hAnsi="Times New Roman" w:cs="Times New Roman"/>
          <w:sz w:val="26"/>
          <w:szCs w:val="26"/>
        </w:rPr>
        <w:t>четырехбалльной</w:t>
      </w:r>
      <w:proofErr w:type="spellEnd"/>
      <w:r w:rsidRPr="008C5313">
        <w:rPr>
          <w:rFonts w:ascii="Times New Roman" w:hAnsi="Times New Roman" w:cs="Times New Roman"/>
          <w:sz w:val="26"/>
          <w:szCs w:val="26"/>
        </w:rPr>
        <w:t xml:space="preserve">  системе.  </w:t>
      </w:r>
    </w:p>
    <w:p w:rsidR="006E18B7" w:rsidRPr="008C5313" w:rsidRDefault="006E18B7" w:rsidP="006E18B7">
      <w:pPr>
        <w:shd w:val="clear" w:color="auto" w:fill="FFFFFF"/>
        <w:spacing w:after="0" w:line="240" w:lineRule="auto"/>
        <w:ind w:firstLine="709"/>
        <w:jc w:val="both"/>
        <w:rPr>
          <w:rFonts w:ascii="Times New Roman" w:hAnsi="Times New Roman" w:cs="Times New Roman"/>
          <w:sz w:val="26"/>
          <w:szCs w:val="26"/>
        </w:rPr>
      </w:pPr>
      <w:r w:rsidRPr="008C5313">
        <w:rPr>
          <w:rFonts w:ascii="Times New Roman" w:hAnsi="Times New Roman" w:cs="Times New Roman"/>
          <w:sz w:val="26"/>
          <w:szCs w:val="26"/>
        </w:rPr>
        <w:t xml:space="preserve">Для получения оценки «отлично» необходимо продемонстрировать высокий уровень по всем требованиям, предъявляемым к содержанию и оформлению отчета по практике и его защите, правильно и полно ответить на вопросы. </w:t>
      </w:r>
    </w:p>
    <w:p w:rsidR="006E18B7" w:rsidRPr="008C5313" w:rsidRDefault="006E18B7" w:rsidP="006E18B7">
      <w:pPr>
        <w:shd w:val="clear" w:color="auto" w:fill="FFFFFF"/>
        <w:spacing w:after="0" w:line="240" w:lineRule="auto"/>
        <w:ind w:firstLine="709"/>
        <w:jc w:val="both"/>
        <w:rPr>
          <w:rFonts w:ascii="Times New Roman" w:hAnsi="Times New Roman" w:cs="Times New Roman"/>
          <w:sz w:val="26"/>
          <w:szCs w:val="26"/>
        </w:rPr>
      </w:pPr>
      <w:r w:rsidRPr="008C5313">
        <w:rPr>
          <w:rFonts w:ascii="Times New Roman" w:hAnsi="Times New Roman" w:cs="Times New Roman"/>
          <w:sz w:val="26"/>
          <w:szCs w:val="26"/>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sidRPr="008C5313">
        <w:rPr>
          <w:rFonts w:ascii="Times New Roman" w:eastAsia="Times New Roman" w:hAnsi="Times New Roman" w:cs="Times New Roman"/>
          <w:color w:val="000000"/>
          <w:sz w:val="26"/>
          <w:szCs w:val="26"/>
        </w:rPr>
        <w:t>по практике</w:t>
      </w:r>
      <w:r w:rsidRPr="008C5313">
        <w:rPr>
          <w:rFonts w:ascii="Times New Roman" w:hAnsi="Times New Roman" w:cs="Times New Roman"/>
          <w:sz w:val="26"/>
          <w:szCs w:val="26"/>
        </w:rPr>
        <w:t xml:space="preserve"> и его защите, правильно ответить на вопросы.</w:t>
      </w:r>
    </w:p>
    <w:p w:rsidR="006E18B7" w:rsidRPr="008C5313" w:rsidRDefault="006E18B7" w:rsidP="006E18B7">
      <w:pPr>
        <w:shd w:val="clear" w:color="auto" w:fill="FFFFFF"/>
        <w:spacing w:after="0" w:line="240" w:lineRule="auto"/>
        <w:ind w:firstLine="709"/>
        <w:jc w:val="both"/>
        <w:rPr>
          <w:rFonts w:ascii="Times New Roman" w:hAnsi="Times New Roman" w:cs="Times New Roman"/>
          <w:sz w:val="26"/>
          <w:szCs w:val="26"/>
        </w:rPr>
      </w:pPr>
      <w:r w:rsidRPr="008C5313">
        <w:rPr>
          <w:rFonts w:ascii="Times New Roman" w:hAnsi="Times New Roman" w:cs="Times New Roman"/>
          <w:sz w:val="26"/>
          <w:szCs w:val="26"/>
        </w:rPr>
        <w:t>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по практике и его защите, поверхностно ответить на вопросы.</w:t>
      </w:r>
    </w:p>
    <w:p w:rsidR="006E18B7" w:rsidRPr="008C5313" w:rsidRDefault="006E18B7" w:rsidP="006E18B7">
      <w:pPr>
        <w:shd w:val="clear" w:color="auto" w:fill="FFFFFF"/>
        <w:spacing w:after="0" w:line="240" w:lineRule="auto"/>
        <w:ind w:firstLine="709"/>
        <w:jc w:val="both"/>
        <w:rPr>
          <w:rFonts w:ascii="Times New Roman" w:hAnsi="Times New Roman" w:cs="Times New Roman"/>
          <w:sz w:val="26"/>
          <w:szCs w:val="26"/>
        </w:rPr>
      </w:pPr>
      <w:r w:rsidRPr="008C5313">
        <w:rPr>
          <w:rFonts w:ascii="Times New Roman" w:hAnsi="Times New Roman" w:cs="Times New Roman"/>
          <w:sz w:val="26"/>
          <w:szCs w:val="26"/>
        </w:rPr>
        <w:t xml:space="preserve">Оценка «неудовлетворительно» ставится, если студент продемонстрировал  уровень «ниже допустимого» как минимум по одному требованию, предъявляемому к содержанию и оформлению отчета по практике  и его защите. </w:t>
      </w:r>
    </w:p>
    <w:p w:rsidR="006E18B7" w:rsidRPr="008C5313" w:rsidRDefault="006E18B7" w:rsidP="006E18B7">
      <w:pPr>
        <w:spacing w:after="0" w:line="240" w:lineRule="auto"/>
        <w:ind w:firstLine="709"/>
        <w:jc w:val="both"/>
        <w:rPr>
          <w:rFonts w:ascii="Times New Roman" w:hAnsi="Times New Roman" w:cs="Times New Roman"/>
          <w:sz w:val="26"/>
          <w:szCs w:val="26"/>
        </w:rPr>
      </w:pPr>
      <w:r w:rsidRPr="008C5313">
        <w:rPr>
          <w:rFonts w:ascii="Times New Roman" w:hAnsi="Times New Roman" w:cs="Times New Roman"/>
          <w:sz w:val="26"/>
          <w:szCs w:val="26"/>
        </w:rPr>
        <w:t>Положительная оценка по результатам защиты отчёта вносится в ведомость и зачетную книжку студента.</w:t>
      </w:r>
    </w:p>
    <w:p w:rsidR="006E18B7" w:rsidRPr="008C5313" w:rsidRDefault="006E18B7" w:rsidP="006E18B7">
      <w:pPr>
        <w:pStyle w:val="211"/>
        <w:spacing w:after="0" w:line="240" w:lineRule="auto"/>
        <w:ind w:firstLine="709"/>
        <w:jc w:val="both"/>
        <w:rPr>
          <w:sz w:val="26"/>
          <w:szCs w:val="26"/>
        </w:rPr>
      </w:pPr>
      <w:r w:rsidRPr="008C5313">
        <w:rPr>
          <w:sz w:val="26"/>
          <w:szCs w:val="26"/>
        </w:rPr>
        <w:t xml:space="preserve">Обучающиеся, по уважительной или неуважительной причине не выполнившие программу </w:t>
      </w:r>
      <w:r w:rsidRPr="008C5313">
        <w:rPr>
          <w:color w:val="000000"/>
          <w:sz w:val="26"/>
          <w:szCs w:val="26"/>
        </w:rPr>
        <w:t>практики</w:t>
      </w:r>
      <w:r w:rsidRPr="008C5313">
        <w:rPr>
          <w:sz w:val="26"/>
          <w:szCs w:val="26"/>
        </w:rPr>
        <w:t xml:space="preserve">, не защитившие отчет по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6E18B7" w:rsidRPr="00022600" w:rsidRDefault="006E18B7" w:rsidP="006E18B7">
      <w:pPr>
        <w:rPr>
          <w:rFonts w:ascii="Times New Roman" w:hAnsi="Times New Roman" w:cs="Times New Roman"/>
          <w:sz w:val="28"/>
          <w:szCs w:val="28"/>
        </w:rPr>
      </w:pPr>
    </w:p>
    <w:p w:rsidR="00706A9C" w:rsidRPr="00022600" w:rsidRDefault="006E18B7" w:rsidP="00EF5052">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5</w:t>
      </w:r>
      <w:r w:rsidR="00706A9C" w:rsidRPr="00022600">
        <w:rPr>
          <w:rFonts w:ascii="Times New Roman" w:hAnsi="Times New Roman" w:cs="Times New Roman"/>
          <w:b/>
          <w:sz w:val="28"/>
          <w:szCs w:val="28"/>
        </w:rPr>
        <w:t xml:space="preserve">. Содержание </w:t>
      </w:r>
      <w:r w:rsidR="00B40346" w:rsidRPr="00B40346">
        <w:rPr>
          <w:rStyle w:val="fontstyle01"/>
          <w:b/>
          <w:sz w:val="26"/>
          <w:szCs w:val="26"/>
        </w:rPr>
        <w:t>практической подготовки</w:t>
      </w:r>
      <w:r w:rsidR="00B40346">
        <w:rPr>
          <w:rFonts w:ascii="Times New Roman" w:hAnsi="Times New Roman" w:cs="Times New Roman"/>
          <w:b/>
          <w:sz w:val="28"/>
          <w:szCs w:val="28"/>
        </w:rPr>
        <w:t xml:space="preserve"> в форме </w:t>
      </w:r>
      <w:r w:rsidR="00083765">
        <w:rPr>
          <w:rFonts w:ascii="Times New Roman" w:hAnsi="Times New Roman" w:cs="Times New Roman"/>
          <w:b/>
          <w:sz w:val="28"/>
          <w:szCs w:val="28"/>
        </w:rPr>
        <w:t>п</w:t>
      </w:r>
      <w:r w:rsidR="00F76D84">
        <w:rPr>
          <w:rFonts w:ascii="Times New Roman" w:hAnsi="Times New Roman" w:cs="Times New Roman"/>
          <w:b/>
          <w:sz w:val="28"/>
          <w:szCs w:val="28"/>
        </w:rPr>
        <w:t>роизводственной практики (преддипломной)</w:t>
      </w:r>
    </w:p>
    <w:p w:rsidR="00C8157E" w:rsidRDefault="00C8157E" w:rsidP="0022112F">
      <w:pPr>
        <w:pStyle w:val="24"/>
        <w:shd w:val="clear" w:color="auto" w:fill="auto"/>
        <w:spacing w:after="0" w:line="240" w:lineRule="auto"/>
        <w:ind w:firstLine="709"/>
        <w:jc w:val="both"/>
        <w:rPr>
          <w:sz w:val="28"/>
          <w:szCs w:val="28"/>
        </w:rPr>
      </w:pPr>
    </w:p>
    <w:p w:rsidR="0072640F" w:rsidRPr="00022600" w:rsidRDefault="00817CC3" w:rsidP="0022112F">
      <w:pPr>
        <w:pStyle w:val="24"/>
        <w:shd w:val="clear" w:color="auto" w:fill="auto"/>
        <w:spacing w:after="0" w:line="240" w:lineRule="auto"/>
        <w:ind w:firstLine="709"/>
        <w:jc w:val="both"/>
        <w:rPr>
          <w:sz w:val="28"/>
          <w:szCs w:val="28"/>
        </w:rPr>
      </w:pPr>
      <w:proofErr w:type="gramStart"/>
      <w:r w:rsidRPr="00022600">
        <w:rPr>
          <w:sz w:val="28"/>
          <w:szCs w:val="28"/>
        </w:rPr>
        <w:t xml:space="preserve">По прибытии на место практики </w:t>
      </w:r>
      <w:r w:rsidR="00713368" w:rsidRPr="00022600">
        <w:rPr>
          <w:sz w:val="28"/>
          <w:szCs w:val="28"/>
        </w:rPr>
        <w:t>обучающийся</w:t>
      </w:r>
      <w:r w:rsidRPr="00022600">
        <w:rPr>
          <w:sz w:val="28"/>
          <w:szCs w:val="28"/>
        </w:rPr>
        <w:t xml:space="preserve"> должен в первую очередь</w:t>
      </w:r>
      <w:r w:rsidR="0072640F" w:rsidRPr="00022600">
        <w:rPr>
          <w:sz w:val="28"/>
          <w:szCs w:val="28"/>
        </w:rPr>
        <w:t xml:space="preserve"> пройти инструктаж по технике безопасности</w:t>
      </w:r>
      <w:r w:rsidR="00C1317F" w:rsidRPr="00022600">
        <w:rPr>
          <w:sz w:val="28"/>
          <w:szCs w:val="28"/>
        </w:rPr>
        <w:t xml:space="preserve">  (отражается в дневнике практики первым пунктом</w:t>
      </w:r>
      <w:r w:rsidR="00163D3F" w:rsidRPr="00022600">
        <w:rPr>
          <w:sz w:val="28"/>
          <w:szCs w:val="28"/>
        </w:rPr>
        <w:t xml:space="preserve"> и в совместном графике (</w:t>
      </w:r>
      <w:r w:rsidR="001E0232" w:rsidRPr="00022600">
        <w:rPr>
          <w:sz w:val="28"/>
          <w:szCs w:val="28"/>
        </w:rPr>
        <w:t>П</w:t>
      </w:r>
      <w:r w:rsidR="00163D3F" w:rsidRPr="00022600">
        <w:rPr>
          <w:sz w:val="28"/>
          <w:szCs w:val="28"/>
        </w:rPr>
        <w:t>риложение 6</w:t>
      </w:r>
      <w:r w:rsidR="00C1317F" w:rsidRPr="00022600">
        <w:rPr>
          <w:sz w:val="28"/>
          <w:szCs w:val="28"/>
        </w:rPr>
        <w:t>)</w:t>
      </w:r>
      <w:r w:rsidR="005C2DF3">
        <w:rPr>
          <w:sz w:val="28"/>
          <w:szCs w:val="28"/>
        </w:rPr>
        <w:t>.</w:t>
      </w:r>
      <w:proofErr w:type="gramEnd"/>
    </w:p>
    <w:bookmarkEnd w:id="0"/>
    <w:p w:rsidR="005C2DF3" w:rsidRPr="005C2DF3" w:rsidRDefault="005C2DF3" w:rsidP="005C2DF3">
      <w:pPr>
        <w:jc w:val="center"/>
        <w:rPr>
          <w:rStyle w:val="fontstyle01"/>
          <w:sz w:val="28"/>
          <w:szCs w:val="28"/>
        </w:rPr>
      </w:pPr>
      <w:r w:rsidRPr="005C2DF3">
        <w:rPr>
          <w:rStyle w:val="fontstyle01"/>
          <w:sz w:val="28"/>
          <w:szCs w:val="28"/>
        </w:rPr>
        <w:t>Разделы предоставляемого руководителю практики отчета</w:t>
      </w:r>
    </w:p>
    <w:p w:rsidR="00817CC3" w:rsidRDefault="00817CC3" w:rsidP="00C8157E">
      <w:pPr>
        <w:pStyle w:val="24"/>
        <w:spacing w:after="0" w:line="240" w:lineRule="auto"/>
        <w:ind w:firstLine="709"/>
        <w:jc w:val="both"/>
        <w:rPr>
          <w:sz w:val="28"/>
          <w:szCs w:val="28"/>
        </w:rPr>
      </w:pPr>
      <w:r w:rsidRPr="00022600">
        <w:rPr>
          <w:sz w:val="28"/>
          <w:szCs w:val="28"/>
        </w:rPr>
        <w:t xml:space="preserve">В соответствии с учебным планом </w:t>
      </w:r>
      <w:r w:rsidR="00083765">
        <w:rPr>
          <w:sz w:val="28"/>
          <w:szCs w:val="28"/>
        </w:rPr>
        <w:t>п</w:t>
      </w:r>
      <w:r w:rsidR="00F76D84">
        <w:rPr>
          <w:sz w:val="28"/>
          <w:szCs w:val="28"/>
        </w:rPr>
        <w:t>роизводственная практика (преддипломная)</w:t>
      </w:r>
      <w:r w:rsidR="00220FD4" w:rsidRPr="00022600">
        <w:rPr>
          <w:sz w:val="28"/>
          <w:szCs w:val="28"/>
        </w:rPr>
        <w:t xml:space="preserve"> </w:t>
      </w:r>
      <w:r w:rsidRPr="00022600">
        <w:rPr>
          <w:sz w:val="28"/>
          <w:szCs w:val="28"/>
        </w:rPr>
        <w:t>включает следующие разделы:</w:t>
      </w:r>
    </w:p>
    <w:p w:rsidR="00F3369E" w:rsidRPr="000C5F9A" w:rsidRDefault="00F3369E" w:rsidP="001D1629">
      <w:pPr>
        <w:pStyle w:val="ac"/>
        <w:numPr>
          <w:ilvl w:val="0"/>
          <w:numId w:val="5"/>
        </w:numPr>
        <w:spacing w:after="0" w:line="240" w:lineRule="auto"/>
        <w:ind w:left="0" w:firstLine="709"/>
        <w:jc w:val="both"/>
        <w:rPr>
          <w:rFonts w:ascii="Times New Roman" w:hAnsi="Times New Roman"/>
          <w:bCs/>
          <w:i/>
          <w:iCs/>
          <w:sz w:val="28"/>
          <w:szCs w:val="28"/>
        </w:rPr>
      </w:pPr>
      <w:r w:rsidRPr="000C5F9A">
        <w:rPr>
          <w:rFonts w:ascii="Times New Roman" w:hAnsi="Times New Roman"/>
          <w:bCs/>
          <w:i/>
          <w:iCs/>
          <w:sz w:val="28"/>
          <w:szCs w:val="28"/>
        </w:rPr>
        <w:t>Общее знакомство с организацией, на базе которой проводится практика</w:t>
      </w:r>
    </w:p>
    <w:p w:rsidR="00950990" w:rsidRPr="00950990" w:rsidRDefault="00713368" w:rsidP="00950990">
      <w:pPr>
        <w:pStyle w:val="ac"/>
        <w:spacing w:after="0" w:line="240" w:lineRule="auto"/>
        <w:ind w:left="0"/>
        <w:jc w:val="both"/>
        <w:rPr>
          <w:rFonts w:ascii="Times New Roman" w:hAnsi="Times New Roman"/>
          <w:sz w:val="28"/>
          <w:szCs w:val="28"/>
        </w:rPr>
      </w:pPr>
      <w:r w:rsidRPr="000C5F9A">
        <w:rPr>
          <w:rFonts w:ascii="Times New Roman" w:hAnsi="Times New Roman"/>
          <w:sz w:val="28"/>
          <w:szCs w:val="28"/>
        </w:rPr>
        <w:t>Обучающийся</w:t>
      </w:r>
      <w:r w:rsidR="00F3369E" w:rsidRPr="000C5F9A">
        <w:rPr>
          <w:rFonts w:ascii="Times New Roman" w:hAnsi="Times New Roman"/>
          <w:sz w:val="28"/>
          <w:szCs w:val="28"/>
        </w:rPr>
        <w:t xml:space="preserve"> должен ознакомиться с базой практики, быть представленным коллегам по работе, пройти инструктаж по технике безопасности  и инструктаж на рабочем месте, изучить документацию, функциональные  обязанности</w:t>
      </w:r>
      <w:r w:rsidR="00817CC3" w:rsidRPr="000C5F9A">
        <w:rPr>
          <w:rFonts w:ascii="Times New Roman" w:hAnsi="Times New Roman"/>
          <w:i/>
          <w:sz w:val="28"/>
          <w:szCs w:val="28"/>
        </w:rPr>
        <w:t>.</w:t>
      </w:r>
      <w:r w:rsidR="00EB5491" w:rsidRPr="000C5F9A">
        <w:rPr>
          <w:rFonts w:ascii="Times New Roman" w:hAnsi="Times New Roman"/>
          <w:sz w:val="28"/>
          <w:szCs w:val="28"/>
        </w:rPr>
        <w:t xml:space="preserve"> </w:t>
      </w:r>
      <w:r w:rsidR="00C8157E" w:rsidRPr="000C5F9A">
        <w:rPr>
          <w:rFonts w:ascii="Times New Roman" w:hAnsi="Times New Roman"/>
          <w:sz w:val="28"/>
          <w:szCs w:val="28"/>
        </w:rPr>
        <w:t xml:space="preserve"> </w:t>
      </w:r>
      <w:r w:rsidR="00950990" w:rsidRPr="00950990">
        <w:rPr>
          <w:rFonts w:ascii="Times New Roman" w:hAnsi="Times New Roman"/>
          <w:sz w:val="28"/>
          <w:szCs w:val="28"/>
        </w:rPr>
        <w:t xml:space="preserve">Представить общую характеристику профильной организации: полное </w:t>
      </w:r>
      <w:r w:rsidR="00950990" w:rsidRPr="00950990">
        <w:rPr>
          <w:rFonts w:ascii="Times New Roman" w:hAnsi="Times New Roman"/>
          <w:sz w:val="28"/>
          <w:szCs w:val="28"/>
        </w:rPr>
        <w:lastRenderedPageBreak/>
        <w:t>наименование организации, юридический адрес и местоположение, форма собственности.</w:t>
      </w:r>
    </w:p>
    <w:p w:rsidR="00817CC3" w:rsidRPr="000C5F9A" w:rsidRDefault="00817CC3" w:rsidP="000C5F9A">
      <w:pPr>
        <w:spacing w:after="0" w:line="240" w:lineRule="auto"/>
        <w:ind w:firstLine="709"/>
        <w:jc w:val="both"/>
        <w:rPr>
          <w:rFonts w:ascii="Times New Roman" w:hAnsi="Times New Roman" w:cs="Times New Roman"/>
          <w:sz w:val="28"/>
          <w:szCs w:val="28"/>
        </w:rPr>
      </w:pPr>
    </w:p>
    <w:p w:rsidR="00C8157E" w:rsidRPr="000C5F9A" w:rsidRDefault="00C8157E" w:rsidP="001D1629">
      <w:pPr>
        <w:pStyle w:val="ac"/>
        <w:numPr>
          <w:ilvl w:val="0"/>
          <w:numId w:val="5"/>
        </w:numPr>
        <w:spacing w:after="0" w:line="240" w:lineRule="auto"/>
        <w:jc w:val="both"/>
        <w:rPr>
          <w:rFonts w:ascii="Times New Roman" w:hAnsi="Times New Roman"/>
          <w:sz w:val="28"/>
          <w:szCs w:val="28"/>
        </w:rPr>
      </w:pPr>
      <w:r w:rsidRPr="000C5F9A">
        <w:rPr>
          <w:rFonts w:ascii="Times New Roman" w:hAnsi="Times New Roman"/>
          <w:i/>
          <w:sz w:val="28"/>
          <w:szCs w:val="28"/>
        </w:rPr>
        <w:t>Изучение нормативно-правового обеспечения</w:t>
      </w:r>
    </w:p>
    <w:p w:rsidR="00354721" w:rsidRPr="00354721" w:rsidRDefault="00354721" w:rsidP="00950990">
      <w:pPr>
        <w:pStyle w:val="ac"/>
        <w:spacing w:after="0" w:line="240" w:lineRule="auto"/>
        <w:ind w:left="0"/>
        <w:jc w:val="both"/>
        <w:rPr>
          <w:rFonts w:ascii="Times New Roman" w:hAnsi="Times New Roman"/>
          <w:sz w:val="28"/>
          <w:szCs w:val="28"/>
          <w:shd w:val="clear" w:color="auto" w:fill="FFFFFF"/>
        </w:rPr>
      </w:pPr>
      <w:proofErr w:type="gramStart"/>
      <w:r w:rsidRPr="00354721">
        <w:rPr>
          <w:rFonts w:ascii="Times New Roman" w:hAnsi="Times New Roman"/>
          <w:sz w:val="28"/>
          <w:szCs w:val="28"/>
          <w:shd w:val="clear" w:color="auto" w:fill="FFFFFF"/>
        </w:rPr>
        <w:t>Описать нормативно-правовое обеспечение деятельности организации (Устав, лицензии, законодательные акты, регулирующие деятельность организации (учреждения), описать нормы законодательства Российской Федерации и служебной этики профессиональной деятельности, нормативную базу, обеспечивающую </w:t>
      </w:r>
      <w:r w:rsidRPr="00354721">
        <w:rPr>
          <w:rFonts w:ascii="Times New Roman" w:hAnsi="Times New Roman"/>
          <w:i/>
          <w:iCs/>
          <w:sz w:val="28"/>
          <w:szCs w:val="28"/>
          <w:shd w:val="clear" w:color="auto" w:fill="FFFFFF"/>
        </w:rPr>
        <w:t>пожарную безопасность</w:t>
      </w:r>
      <w:r w:rsidRPr="00354721">
        <w:rPr>
          <w:rFonts w:ascii="Times New Roman" w:hAnsi="Times New Roman"/>
          <w:sz w:val="28"/>
          <w:szCs w:val="28"/>
          <w:shd w:val="clear" w:color="auto" w:fill="FFFFFF"/>
        </w:rPr>
        <w:t>; действующие правовые нормы, обеспечивающие </w:t>
      </w:r>
      <w:r w:rsidRPr="00354721">
        <w:rPr>
          <w:rFonts w:ascii="Times New Roman" w:hAnsi="Times New Roman"/>
          <w:i/>
          <w:iCs/>
          <w:sz w:val="28"/>
          <w:szCs w:val="28"/>
          <w:shd w:val="clear" w:color="auto" w:fill="FFFFFF"/>
        </w:rPr>
        <w:t>борьбу с коррупцией</w:t>
      </w:r>
      <w:r w:rsidRPr="00354721">
        <w:rPr>
          <w:rFonts w:ascii="Times New Roman" w:hAnsi="Times New Roman"/>
          <w:sz w:val="28"/>
          <w:szCs w:val="28"/>
          <w:shd w:val="clear" w:color="auto" w:fill="FFFFFF"/>
        </w:rPr>
        <w:t> в различных областях жизнедеятельности (перечислить основные регламентирующие деятельность профильной организации документы, (</w:t>
      </w:r>
      <w:r w:rsidRPr="00354721">
        <w:rPr>
          <w:rFonts w:ascii="Times New Roman" w:hAnsi="Times New Roman"/>
          <w:i/>
          <w:iCs/>
          <w:sz w:val="28"/>
          <w:szCs w:val="28"/>
          <w:shd w:val="clear" w:color="auto" w:fill="FFFFFF"/>
        </w:rPr>
        <w:t>сканированные копии изученных документов представить в приложение к отчету</w:t>
      </w:r>
      <w:r w:rsidRPr="00354721">
        <w:rPr>
          <w:rFonts w:ascii="Times New Roman" w:hAnsi="Times New Roman"/>
          <w:sz w:val="28"/>
          <w:szCs w:val="28"/>
          <w:shd w:val="clear" w:color="auto" w:fill="FFFFFF"/>
        </w:rPr>
        <w:t>).</w:t>
      </w:r>
      <w:proofErr w:type="gramEnd"/>
    </w:p>
    <w:p w:rsidR="00950990" w:rsidRDefault="00354721" w:rsidP="000C5F9A">
      <w:pPr>
        <w:spacing w:after="0" w:line="240" w:lineRule="auto"/>
        <w:jc w:val="both"/>
        <w:rPr>
          <w:rFonts w:ascii="Times New Roman" w:hAnsi="Times New Roman" w:cs="Times New Roman"/>
          <w:sz w:val="28"/>
          <w:szCs w:val="28"/>
          <w:shd w:val="clear" w:color="auto" w:fill="FFFFFF"/>
        </w:rPr>
      </w:pPr>
      <w:r w:rsidRPr="00354721">
        <w:rPr>
          <w:rFonts w:ascii="Times New Roman" w:hAnsi="Times New Roman" w:cs="Times New Roman"/>
          <w:sz w:val="28"/>
          <w:szCs w:val="28"/>
          <w:shd w:val="clear" w:color="auto" w:fill="FFFFFF"/>
        </w:rPr>
        <w:t>Описать с учетом специфики деятельности профильной организации мероприятия, проводимые в организации по подготовке к защите сотрудников организации при угрозе и возникновении чрезвычайных ситуаций и военных конфликтов. Материал излагается в соответствии с особенностями производственной деятельности организации, с учетом опасных факторов, возникающих на предприятии и характере их воздействия на персонал. Угрозы, возникающие вследствие производственной (другой) деятельности предприятий, расположенных вблизи организации, доводятся в соответствии с положениями Плана ГО организации и Плана действий по предупреждению и ликвидации чрезвычайных ситуаций и военных конфликтов.</w:t>
      </w:r>
    </w:p>
    <w:p w:rsidR="0007313D" w:rsidRPr="0007313D" w:rsidRDefault="0007313D" w:rsidP="000C5F9A">
      <w:pPr>
        <w:spacing w:after="0" w:line="240" w:lineRule="auto"/>
        <w:jc w:val="both"/>
        <w:rPr>
          <w:rFonts w:ascii="Times New Roman" w:hAnsi="Times New Roman" w:cs="Times New Roman"/>
          <w:sz w:val="28"/>
          <w:szCs w:val="28"/>
        </w:rPr>
      </w:pPr>
      <w:r w:rsidRPr="0007313D">
        <w:rPr>
          <w:rFonts w:ascii="Times New Roman" w:hAnsi="Times New Roman" w:cs="Times New Roman"/>
          <w:sz w:val="28"/>
          <w:szCs w:val="28"/>
          <w:shd w:val="clear" w:color="auto" w:fill="FFFFFF"/>
        </w:rPr>
        <w:t>Описать способы взаимодействия в профессиональной сфере с лицами с ограниченными возможностями здоровья и инвалидами</w:t>
      </w:r>
    </w:p>
    <w:p w:rsidR="00C8157E" w:rsidRPr="000C5F9A" w:rsidRDefault="00C8157E" w:rsidP="001D1629">
      <w:pPr>
        <w:pStyle w:val="ac"/>
        <w:numPr>
          <w:ilvl w:val="0"/>
          <w:numId w:val="5"/>
        </w:numPr>
        <w:spacing w:after="0" w:line="240" w:lineRule="auto"/>
        <w:jc w:val="both"/>
        <w:rPr>
          <w:rFonts w:ascii="Times New Roman" w:hAnsi="Times New Roman"/>
          <w:i/>
          <w:sz w:val="28"/>
          <w:szCs w:val="28"/>
        </w:rPr>
      </w:pPr>
      <w:r w:rsidRPr="000C5F9A">
        <w:rPr>
          <w:rFonts w:ascii="Times New Roman" w:eastAsia="Times New Roman" w:hAnsi="Times New Roman"/>
          <w:i/>
          <w:color w:val="000000"/>
          <w:sz w:val="28"/>
          <w:szCs w:val="28"/>
        </w:rPr>
        <w:t>Анализ материальной базы и образовательной среды</w:t>
      </w:r>
    </w:p>
    <w:p w:rsidR="00C8157E" w:rsidRPr="00950990" w:rsidRDefault="00C8157E" w:rsidP="000C5F9A">
      <w:pPr>
        <w:spacing w:after="0" w:line="240" w:lineRule="auto"/>
        <w:jc w:val="both"/>
        <w:rPr>
          <w:rFonts w:ascii="Times New Roman" w:eastAsia="Times New Roman" w:hAnsi="Times New Roman" w:cs="Times New Roman"/>
          <w:color w:val="000000"/>
          <w:sz w:val="28"/>
          <w:szCs w:val="28"/>
        </w:rPr>
      </w:pPr>
      <w:r w:rsidRPr="000C5F9A">
        <w:rPr>
          <w:rFonts w:ascii="Times New Roman" w:eastAsia="Times New Roman" w:hAnsi="Times New Roman" w:cs="Times New Roman"/>
          <w:color w:val="000000"/>
          <w:sz w:val="28"/>
          <w:szCs w:val="28"/>
        </w:rPr>
        <w:t xml:space="preserve">Ознакомиться с материальной базой и образовательной средой образовательной </w:t>
      </w:r>
      <w:r w:rsidRPr="00950990">
        <w:rPr>
          <w:rFonts w:ascii="Times New Roman" w:eastAsia="Times New Roman" w:hAnsi="Times New Roman" w:cs="Times New Roman"/>
          <w:color w:val="000000"/>
          <w:sz w:val="28"/>
          <w:szCs w:val="28"/>
        </w:rPr>
        <w:t>организации кабинета истории</w:t>
      </w:r>
      <w:r w:rsidR="00950990" w:rsidRPr="00950990">
        <w:rPr>
          <w:rFonts w:ascii="Times New Roman" w:eastAsia="Times New Roman" w:hAnsi="Times New Roman" w:cs="Times New Roman"/>
          <w:color w:val="000000"/>
          <w:sz w:val="28"/>
          <w:szCs w:val="28"/>
        </w:rPr>
        <w:t>.</w:t>
      </w:r>
    </w:p>
    <w:p w:rsidR="00950990" w:rsidRPr="00950990" w:rsidRDefault="00950990" w:rsidP="00950990">
      <w:pPr>
        <w:pStyle w:val="ac"/>
        <w:spacing w:after="0" w:line="240" w:lineRule="auto"/>
        <w:ind w:left="0"/>
        <w:jc w:val="both"/>
        <w:rPr>
          <w:rFonts w:ascii="Times New Roman" w:hAnsi="Times New Roman"/>
          <w:sz w:val="28"/>
          <w:szCs w:val="28"/>
        </w:rPr>
      </w:pPr>
      <w:r w:rsidRPr="00950990">
        <w:rPr>
          <w:rFonts w:ascii="Times New Roman" w:hAnsi="Times New Roman"/>
          <w:sz w:val="28"/>
          <w:szCs w:val="28"/>
        </w:rPr>
        <w:t>описать с учетом специфики деятельности профильной организации мероприятия, проводимые в организации по</w:t>
      </w:r>
      <w:r w:rsidRPr="00950990">
        <w:rPr>
          <w:rFonts w:ascii="Arial" w:hAnsi="Arial" w:cs="Arial"/>
          <w:sz w:val="28"/>
          <w:szCs w:val="28"/>
        </w:rPr>
        <w:t xml:space="preserve"> </w:t>
      </w:r>
      <w:r w:rsidRPr="00950990">
        <w:rPr>
          <w:rFonts w:ascii="Times New Roman" w:hAnsi="Times New Roman"/>
          <w:sz w:val="28"/>
          <w:szCs w:val="28"/>
        </w:rPr>
        <w:t xml:space="preserve">подготовке к защите сотрудников организации при угрозе и возникновении чрезвычайных ситуаций и военных конфликтов. </w:t>
      </w:r>
    </w:p>
    <w:p w:rsidR="00950990" w:rsidRPr="00950990" w:rsidRDefault="00950990" w:rsidP="00950990">
      <w:pPr>
        <w:pStyle w:val="ac"/>
        <w:spacing w:after="0" w:line="240" w:lineRule="auto"/>
        <w:ind w:left="0"/>
        <w:jc w:val="both"/>
        <w:rPr>
          <w:rFonts w:ascii="Times New Roman" w:hAnsi="Times New Roman"/>
          <w:sz w:val="28"/>
          <w:szCs w:val="28"/>
        </w:rPr>
      </w:pPr>
      <w:r w:rsidRPr="00950990">
        <w:rPr>
          <w:rFonts w:ascii="Times New Roman" w:hAnsi="Times New Roman"/>
          <w:sz w:val="28"/>
          <w:szCs w:val="28"/>
        </w:rPr>
        <w:t>Материал излагается в соответствии с особенностями производственной деятельности организации, с учетом опасных факторов, возникающих на предприятии и характере их воздействия на персонал. Угрозы, возникающие вследствие производственной (другой) деятельности предприятий, расположенных вблизи организации доводятся в соответствии с положениями Плана ГО организации и Плана действий по предупреждению и ликвидации чрезвычайных ситуаций и военных конфликтов.</w:t>
      </w:r>
    </w:p>
    <w:p w:rsidR="00950990" w:rsidRPr="00950990" w:rsidRDefault="00950990" w:rsidP="00950990">
      <w:pPr>
        <w:pStyle w:val="ac"/>
        <w:spacing w:after="0" w:line="240" w:lineRule="auto"/>
        <w:ind w:left="0"/>
        <w:jc w:val="both"/>
        <w:rPr>
          <w:rFonts w:ascii="Times New Roman" w:hAnsi="Times New Roman"/>
          <w:sz w:val="28"/>
          <w:szCs w:val="28"/>
        </w:rPr>
      </w:pPr>
      <w:r w:rsidRPr="00950990">
        <w:rPr>
          <w:rFonts w:ascii="Times New Roman" w:hAnsi="Times New Roman"/>
          <w:i/>
          <w:sz w:val="28"/>
          <w:szCs w:val="28"/>
        </w:rPr>
        <w:t xml:space="preserve">Проанализировать и отразить в отчете </w:t>
      </w:r>
      <w:r w:rsidRPr="00950990">
        <w:rPr>
          <w:rFonts w:ascii="Times New Roman" w:hAnsi="Times New Roman"/>
          <w:sz w:val="28"/>
          <w:szCs w:val="28"/>
        </w:rPr>
        <w:t>возможные угрозы для персонала предприятия (организации), возникающие непосредственно вследствие производственной деятельности предприятия (организации) и вследствие производственной (другой) деятельности организаций, расположенных вблизи. Возможные опасности, представляющие угрозу для здоровья и жизни персонала, в случае чрезвычайных ситуаций природного и техногенного характера, при угрозе или совершении террористического акта, при возникновении военных конфликтов или вследствие этих конфликтов и меры их предупреждения, а именно</w:t>
      </w:r>
    </w:p>
    <w:p w:rsidR="00950990" w:rsidRPr="00950990" w:rsidRDefault="00950990" w:rsidP="00950990">
      <w:pPr>
        <w:pStyle w:val="ac"/>
        <w:spacing w:after="0" w:line="240" w:lineRule="auto"/>
        <w:ind w:left="0"/>
        <w:jc w:val="both"/>
        <w:rPr>
          <w:rFonts w:ascii="Times New Roman" w:hAnsi="Times New Roman"/>
          <w:sz w:val="28"/>
          <w:szCs w:val="28"/>
        </w:rPr>
      </w:pPr>
      <w:r w:rsidRPr="00950990">
        <w:rPr>
          <w:rFonts w:ascii="Times New Roman" w:hAnsi="Times New Roman"/>
          <w:sz w:val="28"/>
          <w:szCs w:val="28"/>
        </w:rPr>
        <w:lastRenderedPageBreak/>
        <w:t>- сигналы оповещения по ГО и порядок действий по ним;</w:t>
      </w:r>
    </w:p>
    <w:p w:rsidR="00950990" w:rsidRPr="00950990" w:rsidRDefault="00950990" w:rsidP="00950990">
      <w:pPr>
        <w:pStyle w:val="ac"/>
        <w:spacing w:after="0" w:line="240" w:lineRule="auto"/>
        <w:ind w:left="0"/>
        <w:jc w:val="both"/>
        <w:rPr>
          <w:rFonts w:ascii="Times New Roman" w:hAnsi="Times New Roman"/>
          <w:sz w:val="28"/>
          <w:szCs w:val="28"/>
        </w:rPr>
      </w:pPr>
      <w:r w:rsidRPr="00950990">
        <w:rPr>
          <w:rFonts w:ascii="Times New Roman" w:hAnsi="Times New Roman"/>
          <w:sz w:val="28"/>
          <w:szCs w:val="28"/>
        </w:rPr>
        <w:t>- порядок действий при получении средств индивидуальной защиты. Порядок подбора, место хранения, порядок получения;</w:t>
      </w:r>
    </w:p>
    <w:p w:rsidR="00950990" w:rsidRPr="00950990" w:rsidRDefault="00950990" w:rsidP="00950990">
      <w:pPr>
        <w:pStyle w:val="ac"/>
        <w:spacing w:after="0" w:line="240" w:lineRule="auto"/>
        <w:ind w:left="0"/>
        <w:jc w:val="both"/>
        <w:rPr>
          <w:rFonts w:ascii="Times New Roman" w:hAnsi="Times New Roman"/>
          <w:sz w:val="28"/>
          <w:szCs w:val="28"/>
        </w:rPr>
      </w:pPr>
      <w:r w:rsidRPr="00950990">
        <w:rPr>
          <w:rFonts w:ascii="Times New Roman" w:hAnsi="Times New Roman"/>
          <w:sz w:val="28"/>
          <w:szCs w:val="28"/>
        </w:rPr>
        <w:t>- порядок действий в случае эвакуации или в случае экстренного выхода при возникновении ЧС (маршрут следования, места сбора и т.д.);</w:t>
      </w:r>
    </w:p>
    <w:p w:rsidR="00950990" w:rsidRPr="00950990" w:rsidRDefault="00950990" w:rsidP="00950990">
      <w:pPr>
        <w:pStyle w:val="ac"/>
        <w:spacing w:after="0" w:line="240" w:lineRule="auto"/>
        <w:ind w:left="0"/>
        <w:jc w:val="both"/>
        <w:rPr>
          <w:rFonts w:ascii="Times New Roman" w:hAnsi="Times New Roman"/>
          <w:sz w:val="28"/>
          <w:szCs w:val="28"/>
        </w:rPr>
      </w:pPr>
      <w:r w:rsidRPr="00950990">
        <w:rPr>
          <w:rFonts w:ascii="Times New Roman" w:hAnsi="Times New Roman"/>
          <w:sz w:val="28"/>
          <w:szCs w:val="28"/>
        </w:rPr>
        <w:t>- месторасположение защитных сооружений ГО и порядок укрытия в них;</w:t>
      </w:r>
    </w:p>
    <w:p w:rsidR="00950990" w:rsidRPr="00950990" w:rsidRDefault="00950990" w:rsidP="00950990">
      <w:pPr>
        <w:pStyle w:val="ac"/>
        <w:spacing w:after="0" w:line="240" w:lineRule="auto"/>
        <w:ind w:left="0"/>
        <w:jc w:val="both"/>
        <w:rPr>
          <w:rFonts w:ascii="Times New Roman" w:hAnsi="Times New Roman"/>
          <w:sz w:val="28"/>
          <w:szCs w:val="28"/>
        </w:rPr>
      </w:pPr>
      <w:r w:rsidRPr="00950990">
        <w:rPr>
          <w:rFonts w:ascii="Times New Roman" w:hAnsi="Times New Roman"/>
          <w:sz w:val="28"/>
          <w:szCs w:val="28"/>
        </w:rPr>
        <w:t xml:space="preserve">- информация о подготовке в области ГО и защиты в ЧС по месту работы; </w:t>
      </w:r>
    </w:p>
    <w:p w:rsidR="00950990" w:rsidRPr="00950990" w:rsidRDefault="00950990" w:rsidP="00950990">
      <w:pPr>
        <w:pStyle w:val="ac"/>
        <w:spacing w:after="0" w:line="240" w:lineRule="auto"/>
        <w:ind w:left="0"/>
        <w:jc w:val="both"/>
        <w:rPr>
          <w:rFonts w:ascii="Times New Roman" w:hAnsi="Times New Roman"/>
          <w:sz w:val="28"/>
          <w:szCs w:val="28"/>
        </w:rPr>
      </w:pPr>
      <w:r w:rsidRPr="00950990">
        <w:rPr>
          <w:rFonts w:ascii="Times New Roman" w:hAnsi="Times New Roman"/>
          <w:sz w:val="28"/>
          <w:szCs w:val="28"/>
        </w:rPr>
        <w:t>- информация о наличии формирований ГО в организации. Другие вопросы, характерные для организации при выполнении мероприятий по ГО и защите от ЧС;</w:t>
      </w:r>
    </w:p>
    <w:p w:rsidR="00950990" w:rsidRPr="00950990" w:rsidRDefault="00950990" w:rsidP="00950990">
      <w:pPr>
        <w:pStyle w:val="ac"/>
        <w:spacing w:after="0" w:line="240" w:lineRule="auto"/>
        <w:ind w:left="0"/>
        <w:jc w:val="both"/>
        <w:rPr>
          <w:rFonts w:ascii="Times New Roman" w:hAnsi="Times New Roman"/>
          <w:sz w:val="28"/>
          <w:szCs w:val="28"/>
        </w:rPr>
      </w:pPr>
      <w:r w:rsidRPr="00950990">
        <w:rPr>
          <w:rFonts w:ascii="Times New Roman" w:hAnsi="Times New Roman"/>
          <w:sz w:val="28"/>
          <w:szCs w:val="28"/>
        </w:rPr>
        <w:t>- информация о работнике по ГО и ЧС организации.</w:t>
      </w:r>
    </w:p>
    <w:p w:rsidR="00950990" w:rsidRPr="00950990" w:rsidRDefault="00950990" w:rsidP="00950990">
      <w:pPr>
        <w:pStyle w:val="ac"/>
        <w:spacing w:after="0" w:line="240" w:lineRule="auto"/>
        <w:ind w:left="0"/>
        <w:jc w:val="both"/>
        <w:rPr>
          <w:rFonts w:ascii="Times New Roman" w:hAnsi="Times New Roman"/>
          <w:sz w:val="28"/>
          <w:szCs w:val="28"/>
        </w:rPr>
      </w:pPr>
      <w:r w:rsidRPr="00950990">
        <w:rPr>
          <w:rFonts w:ascii="Times New Roman" w:hAnsi="Times New Roman"/>
          <w:i/>
          <w:sz w:val="28"/>
          <w:szCs w:val="28"/>
        </w:rPr>
        <w:t>Сканированные копии изученных документов представить в приложение к отчету, при наличии.</w:t>
      </w:r>
    </w:p>
    <w:p w:rsidR="00950990" w:rsidRPr="00950990" w:rsidRDefault="00950990" w:rsidP="00950990">
      <w:pPr>
        <w:pStyle w:val="ac"/>
        <w:spacing w:after="0" w:line="240" w:lineRule="auto"/>
        <w:ind w:left="0"/>
        <w:jc w:val="both"/>
        <w:rPr>
          <w:rFonts w:ascii="Times New Roman" w:hAnsi="Times New Roman"/>
          <w:sz w:val="28"/>
          <w:szCs w:val="28"/>
        </w:rPr>
      </w:pPr>
      <w:r w:rsidRPr="00950990">
        <w:rPr>
          <w:rFonts w:ascii="Times New Roman" w:hAnsi="Times New Roman"/>
          <w:sz w:val="28"/>
          <w:szCs w:val="28"/>
        </w:rPr>
        <w:t>Описать в отчете принципы работы современных информационных технологий в исследуемой профильной организации, а именно</w:t>
      </w:r>
    </w:p>
    <w:p w:rsidR="00950990" w:rsidRPr="00950990" w:rsidRDefault="00950990" w:rsidP="00950990">
      <w:pPr>
        <w:pStyle w:val="ac"/>
        <w:spacing w:after="0" w:line="240" w:lineRule="auto"/>
        <w:ind w:left="0"/>
        <w:jc w:val="both"/>
        <w:rPr>
          <w:rFonts w:ascii="Times New Roman" w:hAnsi="Times New Roman"/>
          <w:sz w:val="28"/>
          <w:szCs w:val="28"/>
        </w:rPr>
      </w:pPr>
      <w:r w:rsidRPr="00950990">
        <w:rPr>
          <w:rFonts w:ascii="Times New Roman" w:hAnsi="Times New Roman"/>
          <w:sz w:val="28"/>
          <w:szCs w:val="28"/>
        </w:rPr>
        <w:t xml:space="preserve">- интерактивный (диалоговый) режим </w:t>
      </w:r>
      <w:r w:rsidRPr="00950990">
        <w:rPr>
          <w:rFonts w:ascii="Times New Roman" w:hAnsi="Times New Roman"/>
          <w:bCs/>
          <w:sz w:val="28"/>
          <w:szCs w:val="28"/>
        </w:rPr>
        <w:t>работы</w:t>
      </w:r>
      <w:r w:rsidRPr="00950990">
        <w:rPr>
          <w:rFonts w:ascii="Times New Roman" w:hAnsi="Times New Roman"/>
          <w:sz w:val="28"/>
          <w:szCs w:val="28"/>
        </w:rPr>
        <w:t xml:space="preserve"> с компьютером;</w:t>
      </w:r>
    </w:p>
    <w:p w:rsidR="00950990" w:rsidRPr="00950990" w:rsidRDefault="00950990" w:rsidP="00950990">
      <w:pPr>
        <w:pStyle w:val="ac"/>
        <w:spacing w:after="0" w:line="240" w:lineRule="auto"/>
        <w:ind w:left="0"/>
        <w:jc w:val="both"/>
        <w:rPr>
          <w:rFonts w:ascii="Times New Roman" w:hAnsi="Times New Roman"/>
          <w:sz w:val="28"/>
          <w:szCs w:val="28"/>
        </w:rPr>
      </w:pPr>
      <w:r w:rsidRPr="00950990">
        <w:rPr>
          <w:rFonts w:ascii="Times New Roman" w:hAnsi="Times New Roman"/>
          <w:sz w:val="28"/>
          <w:szCs w:val="28"/>
        </w:rPr>
        <w:t xml:space="preserve">- </w:t>
      </w:r>
      <w:proofErr w:type="spellStart"/>
      <w:r w:rsidRPr="00950990">
        <w:rPr>
          <w:rFonts w:ascii="Times New Roman" w:hAnsi="Times New Roman"/>
          <w:sz w:val="28"/>
          <w:szCs w:val="28"/>
        </w:rPr>
        <w:t>интегрированность</w:t>
      </w:r>
      <w:proofErr w:type="spellEnd"/>
      <w:r w:rsidRPr="00950990">
        <w:rPr>
          <w:rFonts w:ascii="Times New Roman" w:hAnsi="Times New Roman"/>
          <w:sz w:val="28"/>
          <w:szCs w:val="28"/>
        </w:rPr>
        <w:t xml:space="preserve"> (взаимосвязь) с другими программными продуктами;</w:t>
      </w:r>
    </w:p>
    <w:p w:rsidR="00950990" w:rsidRDefault="00950990" w:rsidP="00950990">
      <w:pPr>
        <w:pStyle w:val="ac"/>
        <w:spacing w:after="0" w:line="240" w:lineRule="auto"/>
        <w:ind w:left="0"/>
        <w:jc w:val="both"/>
        <w:rPr>
          <w:rFonts w:ascii="Times New Roman" w:hAnsi="Times New Roman"/>
          <w:sz w:val="28"/>
          <w:szCs w:val="28"/>
        </w:rPr>
      </w:pPr>
      <w:r w:rsidRPr="00950990">
        <w:rPr>
          <w:rFonts w:ascii="Times New Roman" w:hAnsi="Times New Roman"/>
          <w:sz w:val="28"/>
          <w:szCs w:val="28"/>
        </w:rPr>
        <w:t>- гибкость процесса изменения, как данных, так и постановок задач.</w:t>
      </w:r>
    </w:p>
    <w:p w:rsidR="00950990" w:rsidRPr="00950990" w:rsidRDefault="009C2D67" w:rsidP="00950990">
      <w:pPr>
        <w:pStyle w:val="ac"/>
        <w:spacing w:after="0" w:line="240" w:lineRule="auto"/>
        <w:ind w:left="0"/>
        <w:jc w:val="both"/>
        <w:rPr>
          <w:rFonts w:ascii="Times New Roman" w:hAnsi="Times New Roman"/>
          <w:sz w:val="28"/>
          <w:szCs w:val="28"/>
        </w:rPr>
      </w:pPr>
      <w:r w:rsidRPr="009C2D67">
        <w:rPr>
          <w:rFonts w:ascii="Times New Roman" w:hAnsi="Times New Roman"/>
          <w:sz w:val="28"/>
          <w:szCs w:val="28"/>
          <w:shd w:val="clear" w:color="auto" w:fill="FFFFFF"/>
        </w:rPr>
        <w:t>Описать способы взаимодействия в профессиональной сфере с лицами с ограниченными возможностями здоровья и инвалидами</w:t>
      </w:r>
      <w:r>
        <w:rPr>
          <w:rFonts w:ascii="Times New Roman" w:hAnsi="Times New Roman"/>
          <w:sz w:val="28"/>
          <w:szCs w:val="28"/>
          <w:shd w:val="clear" w:color="auto" w:fill="FFFFFF"/>
        </w:rPr>
        <w:t>.</w:t>
      </w:r>
    </w:p>
    <w:p w:rsidR="00950990" w:rsidRPr="00950990" w:rsidRDefault="00950990" w:rsidP="00950990">
      <w:pPr>
        <w:pStyle w:val="ac"/>
        <w:spacing w:after="0" w:line="240" w:lineRule="auto"/>
        <w:ind w:left="0"/>
        <w:jc w:val="both"/>
        <w:rPr>
          <w:rFonts w:ascii="Times New Roman" w:hAnsi="Times New Roman"/>
          <w:iCs/>
          <w:sz w:val="28"/>
          <w:szCs w:val="28"/>
        </w:rPr>
      </w:pPr>
      <w:r w:rsidRPr="00950990">
        <w:rPr>
          <w:rFonts w:ascii="Times New Roman" w:hAnsi="Times New Roman"/>
          <w:iCs/>
          <w:sz w:val="28"/>
          <w:szCs w:val="28"/>
        </w:rPr>
        <w:t>Описать информационные технологии</w:t>
      </w:r>
      <w:r w:rsidRPr="00950990">
        <w:rPr>
          <w:rFonts w:ascii="Times New Roman" w:hAnsi="Times New Roman"/>
          <w:sz w:val="28"/>
          <w:szCs w:val="28"/>
        </w:rPr>
        <w:t xml:space="preserve"> - процессы, методы поиска, сбора, хранения, обработки, предоставления, распространения информации и способы осуществления таких процессов и методов</w:t>
      </w:r>
      <w:r w:rsidRPr="00950990">
        <w:rPr>
          <w:rFonts w:ascii="Times New Roman" w:hAnsi="Times New Roman"/>
          <w:iCs/>
          <w:sz w:val="28"/>
          <w:szCs w:val="28"/>
        </w:rPr>
        <w:t xml:space="preserve"> и программные средства, которые применяются в организации при решении профессиональных задач. Представить информацию об используемых программных средствах с полным их описанием, в том числе отечественного производства.</w:t>
      </w:r>
    </w:p>
    <w:p w:rsidR="00950990" w:rsidRDefault="00950990" w:rsidP="00950990">
      <w:pPr>
        <w:pStyle w:val="ac"/>
        <w:spacing w:after="0" w:line="240" w:lineRule="auto"/>
        <w:ind w:left="0"/>
        <w:jc w:val="both"/>
        <w:rPr>
          <w:rFonts w:ascii="Times New Roman" w:hAnsi="Times New Roman"/>
          <w:iCs/>
          <w:sz w:val="24"/>
          <w:szCs w:val="24"/>
        </w:rPr>
      </w:pPr>
    </w:p>
    <w:p w:rsidR="00950990" w:rsidRPr="000C5F9A" w:rsidRDefault="00950990" w:rsidP="000C5F9A">
      <w:pPr>
        <w:spacing w:after="0" w:line="240" w:lineRule="auto"/>
        <w:jc w:val="both"/>
        <w:rPr>
          <w:rFonts w:ascii="Times New Roman" w:eastAsia="Times New Roman" w:hAnsi="Times New Roman" w:cs="Times New Roman"/>
          <w:color w:val="000000"/>
          <w:sz w:val="28"/>
          <w:szCs w:val="28"/>
        </w:rPr>
      </w:pPr>
    </w:p>
    <w:p w:rsidR="00C8157E" w:rsidRDefault="009705D3" w:rsidP="001D1629">
      <w:pPr>
        <w:pStyle w:val="ac"/>
        <w:numPr>
          <w:ilvl w:val="0"/>
          <w:numId w:val="5"/>
        </w:numPr>
        <w:spacing w:after="0" w:line="240" w:lineRule="auto"/>
        <w:jc w:val="both"/>
        <w:rPr>
          <w:rFonts w:ascii="Times New Roman" w:hAnsi="Times New Roman"/>
          <w:i/>
          <w:sz w:val="28"/>
          <w:szCs w:val="28"/>
        </w:rPr>
      </w:pPr>
      <w:r>
        <w:rPr>
          <w:rFonts w:ascii="Times New Roman" w:hAnsi="Times New Roman"/>
          <w:i/>
          <w:sz w:val="28"/>
          <w:szCs w:val="28"/>
        </w:rPr>
        <w:t xml:space="preserve">Работа над </w:t>
      </w:r>
      <w:r w:rsidR="00083765">
        <w:rPr>
          <w:rFonts w:ascii="Times New Roman" w:hAnsi="Times New Roman"/>
          <w:i/>
          <w:sz w:val="28"/>
          <w:szCs w:val="28"/>
        </w:rPr>
        <w:t>ВКР</w:t>
      </w:r>
      <w:r w:rsidR="00C8157E" w:rsidRPr="000C5F9A">
        <w:rPr>
          <w:rFonts w:ascii="Times New Roman" w:hAnsi="Times New Roman"/>
          <w:i/>
          <w:sz w:val="28"/>
          <w:szCs w:val="28"/>
        </w:rPr>
        <w:t>.</w:t>
      </w:r>
    </w:p>
    <w:p w:rsidR="00944875" w:rsidRPr="00944875" w:rsidRDefault="00944875" w:rsidP="00944875">
      <w:pPr>
        <w:pStyle w:val="Default"/>
        <w:ind w:left="142"/>
        <w:jc w:val="both"/>
        <w:rPr>
          <w:sz w:val="28"/>
          <w:szCs w:val="28"/>
        </w:rPr>
      </w:pPr>
      <w:r w:rsidRPr="00944875">
        <w:rPr>
          <w:sz w:val="28"/>
          <w:szCs w:val="28"/>
        </w:rPr>
        <w:t xml:space="preserve">Работа с рекомендованной литературой, словарями, энциклопедиями, справочниками, поисковой системой Интернет по теме исследования </w:t>
      </w:r>
    </w:p>
    <w:p w:rsidR="00944875" w:rsidRPr="00944875" w:rsidRDefault="00944875" w:rsidP="00944875">
      <w:pPr>
        <w:pStyle w:val="Default"/>
        <w:ind w:left="142"/>
        <w:jc w:val="both"/>
        <w:rPr>
          <w:sz w:val="28"/>
          <w:szCs w:val="28"/>
        </w:rPr>
      </w:pPr>
      <w:r w:rsidRPr="00944875">
        <w:rPr>
          <w:sz w:val="28"/>
          <w:szCs w:val="28"/>
        </w:rPr>
        <w:t xml:space="preserve">Обоснование актуальности темы исследования, определение методологического аппарата исследования </w:t>
      </w:r>
    </w:p>
    <w:p w:rsidR="00944875" w:rsidRPr="00944875" w:rsidRDefault="00944875" w:rsidP="00944875">
      <w:pPr>
        <w:pStyle w:val="Default"/>
        <w:ind w:left="142"/>
        <w:jc w:val="both"/>
        <w:rPr>
          <w:sz w:val="28"/>
          <w:szCs w:val="28"/>
        </w:rPr>
      </w:pPr>
      <w:r w:rsidRPr="00944875">
        <w:rPr>
          <w:sz w:val="28"/>
          <w:szCs w:val="28"/>
        </w:rPr>
        <w:t xml:space="preserve">Составление терминологического словаря (тезауруса) по теме </w:t>
      </w:r>
    </w:p>
    <w:p w:rsidR="00944875" w:rsidRPr="00944875" w:rsidRDefault="00944875" w:rsidP="00944875">
      <w:pPr>
        <w:pStyle w:val="Default"/>
        <w:ind w:left="142"/>
        <w:jc w:val="both"/>
        <w:rPr>
          <w:sz w:val="28"/>
          <w:szCs w:val="28"/>
        </w:rPr>
      </w:pPr>
      <w:r w:rsidRPr="00944875">
        <w:rPr>
          <w:sz w:val="28"/>
          <w:szCs w:val="28"/>
        </w:rPr>
        <w:t>Проведение</w:t>
      </w:r>
      <w:r w:rsidR="00354721">
        <w:rPr>
          <w:sz w:val="28"/>
          <w:szCs w:val="28"/>
        </w:rPr>
        <w:t xml:space="preserve"> эмпирического</w:t>
      </w:r>
      <w:r w:rsidRPr="00944875">
        <w:rPr>
          <w:sz w:val="28"/>
          <w:szCs w:val="28"/>
        </w:rPr>
        <w:t xml:space="preserve"> исследования (</w:t>
      </w:r>
      <w:r w:rsidR="00354721">
        <w:rPr>
          <w:sz w:val="28"/>
          <w:szCs w:val="28"/>
        </w:rPr>
        <w:t>констатирующий, формирующий, контрольный этапы</w:t>
      </w:r>
      <w:r w:rsidRPr="00944875">
        <w:rPr>
          <w:sz w:val="28"/>
          <w:szCs w:val="28"/>
        </w:rPr>
        <w:t xml:space="preserve">) </w:t>
      </w:r>
    </w:p>
    <w:p w:rsidR="00944875" w:rsidRPr="00944875" w:rsidRDefault="00944875" w:rsidP="00944875">
      <w:pPr>
        <w:pStyle w:val="Default"/>
        <w:ind w:left="142"/>
        <w:jc w:val="both"/>
        <w:rPr>
          <w:sz w:val="28"/>
          <w:szCs w:val="28"/>
        </w:rPr>
      </w:pPr>
      <w:r w:rsidRPr="00944875">
        <w:rPr>
          <w:sz w:val="28"/>
          <w:szCs w:val="28"/>
        </w:rPr>
        <w:t>Математическая обработка количественных результатов э</w:t>
      </w:r>
      <w:r w:rsidR="00354721">
        <w:rPr>
          <w:sz w:val="28"/>
          <w:szCs w:val="28"/>
        </w:rPr>
        <w:t>мпирического</w:t>
      </w:r>
      <w:r w:rsidRPr="00944875">
        <w:rPr>
          <w:sz w:val="28"/>
          <w:szCs w:val="28"/>
        </w:rPr>
        <w:t xml:space="preserve"> исследования. Интерпретация полученных данных </w:t>
      </w:r>
    </w:p>
    <w:p w:rsidR="00C8157E" w:rsidRPr="000C5F9A" w:rsidRDefault="00C8157E" w:rsidP="001D1629">
      <w:pPr>
        <w:pStyle w:val="ac"/>
        <w:numPr>
          <w:ilvl w:val="0"/>
          <w:numId w:val="5"/>
        </w:numPr>
        <w:spacing w:after="0" w:line="240" w:lineRule="auto"/>
        <w:jc w:val="both"/>
        <w:rPr>
          <w:rFonts w:ascii="Times New Roman" w:eastAsia="Times New Roman" w:hAnsi="Times New Roman"/>
          <w:i/>
          <w:color w:val="000000"/>
          <w:sz w:val="28"/>
          <w:szCs w:val="28"/>
        </w:rPr>
      </w:pPr>
      <w:r w:rsidRPr="000C5F9A">
        <w:rPr>
          <w:rFonts w:ascii="Times New Roman" w:eastAsia="Times New Roman" w:hAnsi="Times New Roman"/>
          <w:i/>
          <w:color w:val="000000"/>
          <w:sz w:val="28"/>
          <w:szCs w:val="28"/>
        </w:rPr>
        <w:t>Анализ результатов практики</w:t>
      </w:r>
    </w:p>
    <w:p w:rsidR="00C8157E" w:rsidRPr="000C5F9A" w:rsidRDefault="00C8157E" w:rsidP="000C5F9A">
      <w:pPr>
        <w:pStyle w:val="31"/>
        <w:shd w:val="clear" w:color="auto" w:fill="auto"/>
        <w:spacing w:after="0" w:line="240" w:lineRule="auto"/>
        <w:ind w:firstLine="709"/>
        <w:jc w:val="both"/>
        <w:rPr>
          <w:color w:val="auto"/>
          <w:sz w:val="28"/>
          <w:szCs w:val="28"/>
        </w:rPr>
      </w:pPr>
      <w:r w:rsidRPr="000C5F9A">
        <w:rPr>
          <w:color w:val="auto"/>
          <w:sz w:val="28"/>
          <w:szCs w:val="28"/>
        </w:rPr>
        <w:t xml:space="preserve">Подводятся итоги практики, формулируются выводы, даются рекомендации по совершенствованию образовательной работы в области истории. </w:t>
      </w:r>
    </w:p>
    <w:p w:rsidR="00C8157E" w:rsidRPr="000C5F9A" w:rsidRDefault="00C8157E" w:rsidP="000C5F9A">
      <w:pPr>
        <w:spacing w:after="0" w:line="240" w:lineRule="auto"/>
        <w:ind w:firstLine="709"/>
        <w:jc w:val="both"/>
        <w:rPr>
          <w:rFonts w:ascii="Times New Roman" w:hAnsi="Times New Roman" w:cs="Times New Roman"/>
          <w:i/>
          <w:sz w:val="24"/>
          <w:szCs w:val="24"/>
        </w:rPr>
      </w:pPr>
    </w:p>
    <w:p w:rsidR="001B304D" w:rsidRDefault="001B304D" w:rsidP="00713368">
      <w:pPr>
        <w:pStyle w:val="1"/>
        <w:keepNext w:val="0"/>
        <w:spacing w:before="0" w:line="240" w:lineRule="auto"/>
        <w:jc w:val="center"/>
        <w:rPr>
          <w:rFonts w:ascii="Times New Roman" w:eastAsia="Times New Roman" w:hAnsi="Times New Roman" w:cs="Times New Roman"/>
          <w:bCs w:val="0"/>
          <w:color w:val="auto"/>
          <w:spacing w:val="2"/>
        </w:rPr>
      </w:pPr>
    </w:p>
    <w:p w:rsidR="00C1050E" w:rsidRDefault="00C1050E" w:rsidP="00A45507">
      <w:pPr>
        <w:suppressAutoHyphens/>
        <w:jc w:val="center"/>
        <w:rPr>
          <w:rFonts w:ascii="Times New Roman" w:eastAsia="Times New Roman" w:hAnsi="Times New Roman" w:cs="Times New Roman"/>
          <w:spacing w:val="2"/>
        </w:rPr>
      </w:pPr>
    </w:p>
    <w:p w:rsidR="00A45507" w:rsidRPr="00D630CD" w:rsidRDefault="00A4641C" w:rsidP="00A45507">
      <w:pPr>
        <w:suppressAutoHyphens/>
        <w:jc w:val="center"/>
        <w:rPr>
          <w:b/>
          <w:bCs/>
          <w:sz w:val="28"/>
          <w:szCs w:val="28"/>
        </w:rPr>
      </w:pPr>
      <w:r>
        <w:rPr>
          <w:rFonts w:ascii="Times New Roman" w:eastAsia="Times New Roman" w:hAnsi="Times New Roman" w:cs="Times New Roman"/>
          <w:b/>
          <w:spacing w:val="2"/>
          <w:sz w:val="28"/>
          <w:szCs w:val="28"/>
        </w:rPr>
        <w:t>6</w:t>
      </w:r>
      <w:r w:rsidR="00A93757" w:rsidRPr="00A45507">
        <w:rPr>
          <w:rFonts w:ascii="Times New Roman" w:eastAsia="Times New Roman" w:hAnsi="Times New Roman" w:cs="Times New Roman"/>
          <w:b/>
          <w:spacing w:val="2"/>
          <w:sz w:val="28"/>
          <w:szCs w:val="28"/>
        </w:rPr>
        <w:t xml:space="preserve">. </w:t>
      </w:r>
      <w:r w:rsidR="004D24D3" w:rsidRPr="00A45507">
        <w:rPr>
          <w:rFonts w:ascii="Times New Roman" w:eastAsia="Times New Roman" w:hAnsi="Times New Roman" w:cs="Times New Roman"/>
          <w:b/>
          <w:spacing w:val="2"/>
          <w:sz w:val="28"/>
          <w:szCs w:val="28"/>
        </w:rPr>
        <w:t xml:space="preserve">Требования к оформлению отчета </w:t>
      </w:r>
      <w:r w:rsidR="00B40346">
        <w:rPr>
          <w:rFonts w:ascii="Times New Roman" w:eastAsia="Times New Roman" w:hAnsi="Times New Roman" w:cs="Times New Roman"/>
          <w:b/>
          <w:spacing w:val="2"/>
          <w:sz w:val="28"/>
          <w:szCs w:val="28"/>
        </w:rPr>
        <w:t xml:space="preserve">по </w:t>
      </w:r>
      <w:r w:rsidR="00B40346" w:rsidRPr="00D630CD">
        <w:rPr>
          <w:rStyle w:val="fontstyle01"/>
          <w:b/>
          <w:sz w:val="28"/>
          <w:szCs w:val="28"/>
        </w:rPr>
        <w:t>практической подготовке</w:t>
      </w:r>
    </w:p>
    <w:p w:rsidR="006E18B7" w:rsidRPr="008C5313" w:rsidRDefault="006E18B7" w:rsidP="006E18B7">
      <w:pPr>
        <w:pStyle w:val="31"/>
        <w:shd w:val="clear" w:color="auto" w:fill="auto"/>
        <w:spacing w:after="0" w:line="240" w:lineRule="auto"/>
        <w:ind w:left="20" w:right="20"/>
        <w:rPr>
          <w:b/>
          <w:iCs/>
          <w:sz w:val="26"/>
          <w:szCs w:val="26"/>
        </w:rPr>
      </w:pPr>
      <w:r w:rsidRPr="008C5313">
        <w:rPr>
          <w:b/>
          <w:iCs/>
          <w:sz w:val="26"/>
          <w:szCs w:val="26"/>
        </w:rPr>
        <w:t xml:space="preserve">Структура отчета </w:t>
      </w:r>
    </w:p>
    <w:p w:rsidR="006E18B7" w:rsidRPr="008C5313" w:rsidRDefault="006E18B7" w:rsidP="006E18B7">
      <w:pPr>
        <w:pStyle w:val="31"/>
        <w:shd w:val="clear" w:color="auto" w:fill="auto"/>
        <w:spacing w:after="0" w:line="240" w:lineRule="auto"/>
        <w:ind w:left="20" w:right="20"/>
        <w:rPr>
          <w:color w:val="auto"/>
          <w:sz w:val="26"/>
          <w:szCs w:val="26"/>
        </w:rPr>
      </w:pPr>
      <w:r w:rsidRPr="008C5313">
        <w:rPr>
          <w:color w:val="auto"/>
          <w:sz w:val="26"/>
          <w:szCs w:val="26"/>
        </w:rPr>
        <w:lastRenderedPageBreak/>
        <w:t>При составлении отчета о практике используются дневник и материалы, накопленные по каждой изученной теме программы.</w:t>
      </w:r>
    </w:p>
    <w:p w:rsidR="006E18B7" w:rsidRPr="008C5313" w:rsidRDefault="006E18B7" w:rsidP="006E18B7">
      <w:pPr>
        <w:pStyle w:val="31"/>
        <w:shd w:val="clear" w:color="auto" w:fill="auto"/>
        <w:spacing w:after="0" w:line="240" w:lineRule="auto"/>
        <w:ind w:left="20" w:firstLine="580"/>
        <w:rPr>
          <w:color w:val="auto"/>
          <w:sz w:val="26"/>
          <w:szCs w:val="26"/>
        </w:rPr>
      </w:pPr>
      <w:r w:rsidRPr="008C5313">
        <w:rPr>
          <w:color w:val="auto"/>
          <w:sz w:val="26"/>
          <w:szCs w:val="26"/>
        </w:rPr>
        <w:t>Отчет по Производственной практике должен содержать 20-30 пронумерованных страниц текста  и иметь:</w:t>
      </w:r>
    </w:p>
    <w:p w:rsidR="006E18B7" w:rsidRPr="008C5313" w:rsidRDefault="006E18B7" w:rsidP="006E18B7">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титульный лист;</w:t>
      </w:r>
    </w:p>
    <w:p w:rsidR="006E18B7" w:rsidRPr="008C5313" w:rsidRDefault="006E18B7" w:rsidP="006E18B7">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 содержание;</w:t>
      </w:r>
    </w:p>
    <w:p w:rsidR="006E18B7" w:rsidRPr="008C5313" w:rsidRDefault="006E18B7" w:rsidP="006E18B7">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 введение;</w:t>
      </w:r>
    </w:p>
    <w:p w:rsidR="006E18B7" w:rsidRPr="008C5313" w:rsidRDefault="006E18B7" w:rsidP="006E18B7">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 основная часть:</w:t>
      </w:r>
    </w:p>
    <w:p w:rsidR="006E18B7" w:rsidRPr="008C5313" w:rsidRDefault="006E18B7" w:rsidP="006E18B7">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 заключение;</w:t>
      </w:r>
    </w:p>
    <w:p w:rsidR="006E18B7" w:rsidRPr="008C5313" w:rsidRDefault="006E18B7" w:rsidP="006E18B7">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 список использованных источников;</w:t>
      </w:r>
    </w:p>
    <w:p w:rsidR="006E18B7" w:rsidRPr="008C5313" w:rsidRDefault="006E18B7" w:rsidP="006E18B7">
      <w:pPr>
        <w:pStyle w:val="31"/>
        <w:shd w:val="clear" w:color="auto" w:fill="auto"/>
        <w:spacing w:after="0" w:line="240" w:lineRule="auto"/>
        <w:ind w:left="20" w:right="20" w:firstLine="580"/>
        <w:jc w:val="both"/>
        <w:rPr>
          <w:rStyle w:val="6"/>
          <w:color w:val="auto"/>
          <w:sz w:val="26"/>
          <w:szCs w:val="26"/>
        </w:rPr>
      </w:pPr>
      <w:r w:rsidRPr="008C5313">
        <w:rPr>
          <w:sz w:val="26"/>
          <w:szCs w:val="26"/>
        </w:rPr>
        <w:t>- приложения</w:t>
      </w:r>
      <w:r w:rsidRPr="008C5313">
        <w:rPr>
          <w:rStyle w:val="6"/>
          <w:color w:val="auto"/>
          <w:sz w:val="26"/>
          <w:szCs w:val="26"/>
        </w:rPr>
        <w:t xml:space="preserve"> </w:t>
      </w:r>
    </w:p>
    <w:p w:rsidR="006E18B7" w:rsidRPr="008C5313" w:rsidRDefault="006E18B7" w:rsidP="006E18B7">
      <w:pPr>
        <w:pStyle w:val="31"/>
        <w:shd w:val="clear" w:color="auto" w:fill="auto"/>
        <w:spacing w:after="0" w:line="240" w:lineRule="auto"/>
        <w:ind w:left="20" w:right="20" w:firstLine="580"/>
        <w:jc w:val="both"/>
        <w:rPr>
          <w:rStyle w:val="a8"/>
          <w:color w:val="auto"/>
          <w:sz w:val="26"/>
          <w:szCs w:val="26"/>
        </w:rPr>
      </w:pPr>
      <w:proofErr w:type="gramStart"/>
      <w:r w:rsidRPr="008C5313">
        <w:rPr>
          <w:i/>
          <w:sz w:val="26"/>
          <w:szCs w:val="26"/>
        </w:rPr>
        <w:t>Титульный лист</w:t>
      </w:r>
      <w:r w:rsidRPr="008C5313">
        <w:rPr>
          <w:sz w:val="26"/>
          <w:szCs w:val="26"/>
        </w:rPr>
        <w:t xml:space="preserve"> оформляется в соответствии с установленной в  формой и содержит выходные данные отчета</w:t>
      </w:r>
      <w:proofErr w:type="gramEnd"/>
    </w:p>
    <w:p w:rsidR="006E18B7" w:rsidRPr="008C5313" w:rsidRDefault="006E18B7" w:rsidP="006E18B7">
      <w:pPr>
        <w:pStyle w:val="31"/>
        <w:shd w:val="clear" w:color="auto" w:fill="auto"/>
        <w:spacing w:after="0" w:line="240" w:lineRule="auto"/>
        <w:ind w:left="20" w:right="20" w:firstLine="580"/>
        <w:jc w:val="both"/>
        <w:rPr>
          <w:color w:val="auto"/>
          <w:sz w:val="26"/>
          <w:szCs w:val="26"/>
        </w:rPr>
      </w:pPr>
      <w:r w:rsidRPr="008C5313">
        <w:rPr>
          <w:rStyle w:val="a8"/>
          <w:color w:val="auto"/>
          <w:sz w:val="26"/>
          <w:szCs w:val="26"/>
        </w:rPr>
        <w:t>Содержание</w:t>
      </w:r>
      <w:r w:rsidRPr="008C5313">
        <w:rPr>
          <w:color w:val="auto"/>
          <w:sz w:val="26"/>
          <w:szCs w:val="26"/>
        </w:rPr>
        <w:t xml:space="preserve"> включает наименование тематических разделов с указанием номера их начальной страницы,</w:t>
      </w:r>
      <w:r w:rsidRPr="008C5313">
        <w:rPr>
          <w:sz w:val="26"/>
          <w:szCs w:val="26"/>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8C5313">
        <w:rPr>
          <w:i/>
          <w:sz w:val="26"/>
          <w:szCs w:val="26"/>
        </w:rPr>
        <w:t>Пример оформления представлен в приложении 1.</w:t>
      </w:r>
    </w:p>
    <w:p w:rsidR="006E18B7" w:rsidRPr="008C5313" w:rsidRDefault="006E18B7" w:rsidP="006E18B7">
      <w:pPr>
        <w:spacing w:after="0" w:line="240" w:lineRule="auto"/>
        <w:ind w:firstLine="709"/>
        <w:jc w:val="both"/>
        <w:rPr>
          <w:rFonts w:ascii="Times New Roman" w:eastAsia="Times New Roman" w:hAnsi="Times New Roman" w:cs="Times New Roman"/>
          <w:sz w:val="26"/>
          <w:szCs w:val="26"/>
        </w:rPr>
      </w:pPr>
      <w:r w:rsidRPr="008C5313">
        <w:rPr>
          <w:rFonts w:ascii="Times New Roman" w:hAnsi="Times New Roman" w:cs="Times New Roman"/>
          <w:sz w:val="26"/>
          <w:szCs w:val="26"/>
        </w:rPr>
        <w:t>Во</w:t>
      </w:r>
      <w:r w:rsidRPr="008C5313">
        <w:rPr>
          <w:rStyle w:val="a8"/>
          <w:rFonts w:eastAsiaTheme="minorEastAsia"/>
          <w:sz w:val="26"/>
          <w:szCs w:val="26"/>
        </w:rPr>
        <w:t xml:space="preserve"> введении</w:t>
      </w:r>
      <w:r w:rsidRPr="008C5313">
        <w:rPr>
          <w:rFonts w:ascii="Times New Roman" w:hAnsi="Times New Roman" w:cs="Times New Roman"/>
          <w:sz w:val="26"/>
          <w:szCs w:val="26"/>
        </w:rPr>
        <w:t xml:space="preserve"> </w:t>
      </w:r>
      <w:r w:rsidRPr="008C5313">
        <w:rPr>
          <w:rFonts w:ascii="Times New Roman" w:eastAsia="Times New Roman" w:hAnsi="Times New Roman" w:cs="Times New Roman"/>
          <w:b/>
          <w:bCs/>
          <w:sz w:val="26"/>
          <w:szCs w:val="26"/>
        </w:rPr>
        <w:t>необходимо осветить:</w:t>
      </w:r>
    </w:p>
    <w:p w:rsidR="006E18B7" w:rsidRPr="008C5313" w:rsidRDefault="009D249D" w:rsidP="006E18B7">
      <w:pPr>
        <w:pStyle w:val="ac"/>
        <w:numPr>
          <w:ilvl w:val="0"/>
          <w:numId w:val="15"/>
        </w:numPr>
        <w:spacing w:after="0" w:line="240" w:lineRule="auto"/>
        <w:jc w:val="both"/>
        <w:rPr>
          <w:rFonts w:ascii="Times New Roman" w:hAnsi="Times New Roman"/>
          <w:color w:val="FF0000"/>
          <w:sz w:val="26"/>
          <w:szCs w:val="26"/>
        </w:rPr>
      </w:pPr>
      <w:r w:rsidRPr="009D249D">
        <w:rPr>
          <w:rStyle w:val="af"/>
          <w:rFonts w:ascii="Times New Roman" w:hAnsi="Times New Roman"/>
          <w:noProof/>
          <w:color w:val="auto"/>
          <w:sz w:val="26"/>
          <w:szCs w:val="26"/>
        </w:rPr>
        <w:t>О</w:t>
      </w:r>
      <w:proofErr w:type="spellStart"/>
      <w:r w:rsidR="006E18B7" w:rsidRPr="009D249D">
        <w:rPr>
          <w:rFonts w:ascii="Times New Roman" w:hAnsi="Times New Roman"/>
          <w:sz w:val="26"/>
          <w:szCs w:val="26"/>
        </w:rPr>
        <w:t>сно</w:t>
      </w:r>
      <w:r w:rsidR="006E18B7" w:rsidRPr="008C5313">
        <w:rPr>
          <w:rFonts w:ascii="Times New Roman" w:hAnsi="Times New Roman"/>
          <w:sz w:val="26"/>
          <w:szCs w:val="26"/>
        </w:rPr>
        <w:t>вные</w:t>
      </w:r>
      <w:proofErr w:type="spellEnd"/>
      <w:r w:rsidR="006E18B7" w:rsidRPr="008C5313">
        <w:rPr>
          <w:rFonts w:ascii="Times New Roman" w:hAnsi="Times New Roman"/>
          <w:sz w:val="26"/>
          <w:szCs w:val="26"/>
        </w:rPr>
        <w:t xml:space="preserve">  направления  работы организации (</w:t>
      </w:r>
      <w:r w:rsidR="006E18B7" w:rsidRPr="008C5313">
        <w:rPr>
          <w:rFonts w:ascii="Times New Roman" w:hAnsi="Times New Roman"/>
          <w:i/>
          <w:sz w:val="26"/>
          <w:szCs w:val="26"/>
        </w:rPr>
        <w:t>наименование профильной организации практики</w:t>
      </w:r>
      <w:r w:rsidR="006E18B7" w:rsidRPr="008C5313">
        <w:rPr>
          <w:rFonts w:ascii="Times New Roman" w:hAnsi="Times New Roman"/>
          <w:sz w:val="26"/>
          <w:szCs w:val="26"/>
        </w:rPr>
        <w:t>), описывается цель и задачи производственной практики, рабочее место</w:t>
      </w:r>
    </w:p>
    <w:p w:rsidR="006E18B7" w:rsidRPr="008C5313" w:rsidRDefault="006E18B7" w:rsidP="006E18B7">
      <w:pPr>
        <w:pStyle w:val="31"/>
        <w:shd w:val="clear" w:color="auto" w:fill="auto"/>
        <w:spacing w:after="0" w:line="240" w:lineRule="auto"/>
        <w:ind w:left="20" w:right="20" w:firstLine="580"/>
        <w:jc w:val="both"/>
        <w:rPr>
          <w:color w:val="auto"/>
          <w:sz w:val="26"/>
          <w:szCs w:val="26"/>
        </w:rPr>
      </w:pPr>
      <w:r w:rsidRPr="008C5313">
        <w:rPr>
          <w:sz w:val="26"/>
          <w:szCs w:val="26"/>
        </w:rPr>
        <w:t>Рекомендуемый объем данного раздела – 1-2 страницы печатного текста.</w:t>
      </w:r>
    </w:p>
    <w:p w:rsidR="006E18B7" w:rsidRPr="008C5313" w:rsidRDefault="0070558D" w:rsidP="006E18B7">
      <w:pPr>
        <w:spacing w:after="0" w:line="240" w:lineRule="auto"/>
        <w:ind w:firstLine="709"/>
        <w:jc w:val="both"/>
        <w:rPr>
          <w:rFonts w:ascii="Times New Roman" w:hAnsi="Times New Roman" w:cs="Times New Roman"/>
          <w:sz w:val="26"/>
          <w:szCs w:val="26"/>
        </w:rPr>
      </w:pPr>
      <w:r w:rsidRPr="000C5F9A">
        <w:rPr>
          <w:rStyle w:val="40"/>
          <w:rFonts w:eastAsiaTheme="minorEastAsia"/>
          <w:sz w:val="28"/>
          <w:szCs w:val="28"/>
        </w:rPr>
        <w:t>В</w:t>
      </w:r>
      <w:r w:rsidRPr="000C5F9A">
        <w:rPr>
          <w:rFonts w:ascii="Times New Roman" w:hAnsi="Times New Roman" w:cs="Times New Roman"/>
          <w:sz w:val="28"/>
          <w:szCs w:val="28"/>
        </w:rPr>
        <w:t xml:space="preserve"> </w:t>
      </w:r>
      <w:r w:rsidR="006E18B7">
        <w:rPr>
          <w:rStyle w:val="4"/>
          <w:rFonts w:eastAsiaTheme="minorEastAsia"/>
          <w:sz w:val="28"/>
          <w:szCs w:val="28"/>
        </w:rPr>
        <w:t>основной части</w:t>
      </w:r>
      <w:r w:rsidRPr="000C5F9A">
        <w:rPr>
          <w:rFonts w:ascii="Times New Roman" w:hAnsi="Times New Roman" w:cs="Times New Roman"/>
          <w:sz w:val="28"/>
          <w:szCs w:val="28"/>
        </w:rPr>
        <w:t>:</w:t>
      </w:r>
      <w:r w:rsidR="000C5F9A" w:rsidRPr="000C5F9A">
        <w:rPr>
          <w:rFonts w:ascii="Times New Roman" w:hAnsi="Times New Roman" w:cs="Times New Roman"/>
          <w:sz w:val="28"/>
          <w:szCs w:val="28"/>
        </w:rPr>
        <w:t xml:space="preserve"> </w:t>
      </w:r>
      <w:r w:rsidRPr="000C5F9A">
        <w:rPr>
          <w:rFonts w:ascii="Times New Roman" w:hAnsi="Times New Roman" w:cs="Times New Roman"/>
          <w:sz w:val="28"/>
          <w:szCs w:val="28"/>
        </w:rPr>
        <w:t xml:space="preserve">приводятся подробные сведения </w:t>
      </w:r>
      <w:r w:rsidR="000C5F9A" w:rsidRPr="000C5F9A">
        <w:rPr>
          <w:rFonts w:ascii="Times New Roman" w:hAnsi="Times New Roman" w:cs="Times New Roman"/>
          <w:sz w:val="28"/>
          <w:szCs w:val="28"/>
        </w:rPr>
        <w:t xml:space="preserve">о результатах выполнения индивидуального задания, согласно содержанию </w:t>
      </w:r>
      <w:r w:rsidR="006378BE">
        <w:rPr>
          <w:rFonts w:ascii="Times New Roman" w:hAnsi="Times New Roman" w:cs="Times New Roman"/>
          <w:sz w:val="28"/>
          <w:szCs w:val="28"/>
        </w:rPr>
        <w:t>преддиплом</w:t>
      </w:r>
      <w:r w:rsidR="000C5F9A" w:rsidRPr="000C5F9A">
        <w:rPr>
          <w:rFonts w:ascii="Times New Roman" w:hAnsi="Times New Roman" w:cs="Times New Roman"/>
          <w:sz w:val="28"/>
          <w:szCs w:val="28"/>
        </w:rPr>
        <w:t>ной практики</w:t>
      </w:r>
      <w:r w:rsidR="006E18B7" w:rsidRPr="006E18B7">
        <w:rPr>
          <w:rFonts w:ascii="Times New Roman" w:eastAsia="Times New Roman" w:hAnsi="Times New Roman" w:cs="Times New Roman"/>
          <w:sz w:val="26"/>
          <w:szCs w:val="26"/>
        </w:rPr>
        <w:t xml:space="preserve"> </w:t>
      </w:r>
      <w:r w:rsidR="006E18B7" w:rsidRPr="008C5313">
        <w:rPr>
          <w:rFonts w:ascii="Times New Roman" w:eastAsia="Times New Roman" w:hAnsi="Times New Roman" w:cs="Times New Roman"/>
          <w:sz w:val="26"/>
          <w:szCs w:val="26"/>
        </w:rPr>
        <w:t>Рекомендуемый объем основной части отчета – 25 -35 страниц</w:t>
      </w:r>
      <w:r w:rsidR="006E18B7" w:rsidRPr="008C5313">
        <w:rPr>
          <w:rFonts w:ascii="Times New Roman" w:hAnsi="Times New Roman" w:cs="Times New Roman"/>
          <w:sz w:val="26"/>
          <w:szCs w:val="26"/>
        </w:rPr>
        <w:t>.</w:t>
      </w:r>
    </w:p>
    <w:p w:rsidR="006E18B7" w:rsidRPr="008C5313" w:rsidRDefault="006E18B7" w:rsidP="006E18B7">
      <w:pPr>
        <w:spacing w:after="0" w:line="240" w:lineRule="auto"/>
        <w:ind w:firstLine="709"/>
        <w:jc w:val="both"/>
        <w:rPr>
          <w:rFonts w:ascii="Times New Roman" w:eastAsia="Times New Roman" w:hAnsi="Times New Roman" w:cs="Times New Roman"/>
          <w:sz w:val="26"/>
          <w:szCs w:val="26"/>
        </w:rPr>
      </w:pPr>
      <w:r w:rsidRPr="008C5313">
        <w:rPr>
          <w:rFonts w:ascii="Times New Roman" w:hAnsi="Times New Roman" w:cs="Times New Roman"/>
          <w:sz w:val="26"/>
          <w:szCs w:val="26"/>
        </w:rPr>
        <w:t>В</w:t>
      </w:r>
      <w:r w:rsidRPr="008C5313">
        <w:rPr>
          <w:rStyle w:val="a8"/>
          <w:rFonts w:eastAsiaTheme="minorEastAsia"/>
          <w:sz w:val="26"/>
          <w:szCs w:val="26"/>
        </w:rPr>
        <w:t xml:space="preserve"> заключении</w:t>
      </w:r>
      <w:proofErr w:type="gramStart"/>
      <w:r w:rsidRPr="008C5313">
        <w:rPr>
          <w:rFonts w:ascii="Times New Roman" w:hAnsi="Times New Roman" w:cs="Times New Roman"/>
          <w:sz w:val="26"/>
          <w:szCs w:val="26"/>
        </w:rPr>
        <w:t xml:space="preserve"> </w:t>
      </w:r>
      <w:r w:rsidRPr="008C5313">
        <w:rPr>
          <w:rFonts w:ascii="Times New Roman" w:eastAsia="Times New Roman" w:hAnsi="Times New Roman" w:cs="Times New Roman"/>
          <w:sz w:val="26"/>
          <w:szCs w:val="26"/>
        </w:rPr>
        <w:t>В</w:t>
      </w:r>
      <w:proofErr w:type="gramEnd"/>
      <w:r w:rsidRPr="008C5313">
        <w:rPr>
          <w:rFonts w:ascii="Times New Roman" w:eastAsia="Times New Roman" w:hAnsi="Times New Roman" w:cs="Times New Roman"/>
          <w:sz w:val="26"/>
          <w:szCs w:val="26"/>
        </w:rPr>
        <w:t xml:space="preserve">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6E18B7" w:rsidRPr="008C5313" w:rsidRDefault="006E18B7" w:rsidP="006E18B7">
      <w:pPr>
        <w:spacing w:after="0" w:line="240" w:lineRule="auto"/>
        <w:ind w:firstLine="709"/>
        <w:jc w:val="both"/>
        <w:rPr>
          <w:rFonts w:ascii="Times New Roman" w:eastAsia="Times New Roman" w:hAnsi="Times New Roman" w:cs="Times New Roman"/>
          <w:sz w:val="26"/>
          <w:szCs w:val="26"/>
        </w:rPr>
      </w:pPr>
      <w:r w:rsidRPr="008C5313">
        <w:rPr>
          <w:rFonts w:ascii="Times New Roman" w:hAnsi="Times New Roman" w:cs="Times New Roman"/>
          <w:sz w:val="26"/>
          <w:szCs w:val="26"/>
        </w:rPr>
        <w:t>Список использованной литературы</w:t>
      </w:r>
      <w:r w:rsidRPr="008C5313">
        <w:rPr>
          <w:rFonts w:ascii="Times New Roman" w:eastAsia="Times New Roman" w:hAnsi="Times New Roman" w:cs="Times New Roman"/>
          <w:sz w:val="26"/>
          <w:szCs w:val="26"/>
        </w:rPr>
        <w:t xml:space="preserve"> </w:t>
      </w:r>
    </w:p>
    <w:p w:rsidR="006E18B7" w:rsidRPr="008C5313" w:rsidRDefault="006E18B7" w:rsidP="006E18B7">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w:t>
      </w:r>
      <w:proofErr w:type="gramStart"/>
      <w:r w:rsidRPr="008C5313">
        <w:rPr>
          <w:rFonts w:ascii="Times New Roman" w:eastAsia="Times New Roman" w:hAnsi="Times New Roman" w:cs="Times New Roman"/>
          <w:sz w:val="26"/>
          <w:szCs w:val="26"/>
        </w:rPr>
        <w:t>а о ее</w:t>
      </w:r>
      <w:proofErr w:type="gramEnd"/>
      <w:r w:rsidRPr="008C5313">
        <w:rPr>
          <w:rFonts w:ascii="Times New Roman" w:eastAsia="Times New Roman" w:hAnsi="Times New Roman" w:cs="Times New Roman"/>
          <w:sz w:val="26"/>
          <w:szCs w:val="26"/>
        </w:rPr>
        <w:t xml:space="preserve"> прохождении: монографии, статьи, диссертации, Интернет-ресурсы.</w:t>
      </w:r>
    </w:p>
    <w:p w:rsidR="006E18B7" w:rsidRPr="008C5313" w:rsidRDefault="006E18B7" w:rsidP="006E18B7">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b/>
          <w:bCs/>
          <w:sz w:val="26"/>
          <w:szCs w:val="26"/>
        </w:rPr>
        <w:t>Список использованных источников следует оформлять в следующей последовательности:</w:t>
      </w:r>
    </w:p>
    <w:p w:rsidR="006E18B7" w:rsidRPr="008C5313" w:rsidRDefault="006E18B7" w:rsidP="006E18B7">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 печатные издания приводятся в алфавитном порядке;</w:t>
      </w:r>
    </w:p>
    <w:p w:rsidR="006E18B7" w:rsidRPr="008C5313" w:rsidRDefault="006E18B7" w:rsidP="006E18B7">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 xml:space="preserve">- </w:t>
      </w:r>
      <w:proofErr w:type="spellStart"/>
      <w:proofErr w:type="gramStart"/>
      <w:r w:rsidRPr="008C5313">
        <w:rPr>
          <w:rFonts w:ascii="Times New Roman" w:eastAsia="Times New Roman" w:hAnsi="Times New Roman" w:cs="Times New Roman"/>
          <w:sz w:val="26"/>
          <w:szCs w:val="26"/>
        </w:rPr>
        <w:t>интернет-источники</w:t>
      </w:r>
      <w:proofErr w:type="spellEnd"/>
      <w:proofErr w:type="gramEnd"/>
      <w:r w:rsidRPr="008C5313">
        <w:rPr>
          <w:rFonts w:ascii="Times New Roman" w:eastAsia="Times New Roman" w:hAnsi="Times New Roman" w:cs="Times New Roman"/>
          <w:sz w:val="26"/>
          <w:szCs w:val="26"/>
        </w:rPr>
        <w:t xml:space="preserve"> указывают с указанием адреса (ресурса).</w:t>
      </w:r>
    </w:p>
    <w:p w:rsidR="006E18B7" w:rsidRPr="008C5313" w:rsidRDefault="006E18B7" w:rsidP="006E18B7">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Объем данного раздела – 1-2 страницы печатного текста.</w:t>
      </w:r>
    </w:p>
    <w:p w:rsidR="006E18B7" w:rsidRPr="008C5313" w:rsidRDefault="006E18B7" w:rsidP="006E18B7">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Рекомендуемое количество информационных источников – не менее 10.</w:t>
      </w:r>
    </w:p>
    <w:p w:rsidR="006E18B7" w:rsidRPr="008C5313" w:rsidRDefault="006E18B7" w:rsidP="006E18B7">
      <w:pPr>
        <w:pStyle w:val="31"/>
        <w:widowControl/>
        <w:shd w:val="clear" w:color="auto" w:fill="auto"/>
        <w:spacing w:after="0" w:line="240" w:lineRule="auto"/>
        <w:ind w:firstLine="709"/>
        <w:jc w:val="both"/>
        <w:rPr>
          <w:b/>
          <w:color w:val="auto"/>
          <w:sz w:val="26"/>
          <w:szCs w:val="26"/>
        </w:rPr>
      </w:pPr>
      <w:r w:rsidRPr="008C5313">
        <w:rPr>
          <w:b/>
          <w:color w:val="auto"/>
          <w:sz w:val="26"/>
          <w:szCs w:val="26"/>
        </w:rPr>
        <w:t xml:space="preserve">К отчету прикладываются документы, подтверждающие прохождение практики: </w:t>
      </w:r>
    </w:p>
    <w:p w:rsidR="006E18B7" w:rsidRPr="008C5313" w:rsidRDefault="006E18B7" w:rsidP="006E18B7">
      <w:pPr>
        <w:pStyle w:val="ac"/>
        <w:widowControl w:val="0"/>
        <w:numPr>
          <w:ilvl w:val="0"/>
          <w:numId w:val="16"/>
        </w:numPr>
        <w:shd w:val="clear" w:color="auto" w:fill="FFFFFF"/>
        <w:tabs>
          <w:tab w:val="left" w:pos="720"/>
        </w:tabs>
        <w:suppressAutoHyphens/>
        <w:autoSpaceDN w:val="0"/>
        <w:spacing w:after="0" w:line="240" w:lineRule="auto"/>
        <w:jc w:val="both"/>
        <w:outlineLvl w:val="1"/>
        <w:rPr>
          <w:rFonts w:ascii="Times New Roman" w:hAnsi="Times New Roman"/>
          <w:color w:val="000000" w:themeColor="text1"/>
          <w:sz w:val="26"/>
          <w:szCs w:val="26"/>
        </w:rPr>
      </w:pPr>
      <w:r w:rsidRPr="008C5313">
        <w:rPr>
          <w:rFonts w:ascii="Times New Roman" w:hAnsi="Times New Roman"/>
          <w:sz w:val="26"/>
          <w:szCs w:val="26"/>
        </w:rPr>
        <w:t xml:space="preserve">Заявление </w:t>
      </w:r>
      <w:r w:rsidRPr="008C5313">
        <w:rPr>
          <w:rFonts w:ascii="Times New Roman" w:hAnsi="Times New Roman"/>
          <w:color w:val="000000" w:themeColor="text1"/>
          <w:sz w:val="26"/>
          <w:szCs w:val="26"/>
        </w:rPr>
        <w:t xml:space="preserve">о практической подготовке </w:t>
      </w:r>
      <w:proofErr w:type="gramStart"/>
      <w:r w:rsidRPr="008C5313">
        <w:rPr>
          <w:rFonts w:ascii="Times New Roman" w:hAnsi="Times New Roman"/>
          <w:color w:val="000000" w:themeColor="text1"/>
          <w:sz w:val="26"/>
          <w:szCs w:val="26"/>
        </w:rPr>
        <w:t>обучающихся</w:t>
      </w:r>
      <w:proofErr w:type="gramEnd"/>
      <w:r w:rsidRPr="008C5313">
        <w:rPr>
          <w:rFonts w:ascii="Times New Roman" w:hAnsi="Times New Roman"/>
          <w:sz w:val="26"/>
          <w:szCs w:val="26"/>
        </w:rPr>
        <w:t xml:space="preserve"> </w:t>
      </w:r>
    </w:p>
    <w:p w:rsidR="006E18B7" w:rsidRPr="008C5313" w:rsidRDefault="006E18B7" w:rsidP="006E18B7">
      <w:pPr>
        <w:pStyle w:val="ac"/>
        <w:widowControl w:val="0"/>
        <w:numPr>
          <w:ilvl w:val="0"/>
          <w:numId w:val="16"/>
        </w:numPr>
        <w:shd w:val="clear" w:color="auto" w:fill="FFFFFF"/>
        <w:tabs>
          <w:tab w:val="left" w:pos="720"/>
        </w:tabs>
        <w:suppressAutoHyphens/>
        <w:autoSpaceDN w:val="0"/>
        <w:spacing w:after="0" w:line="240" w:lineRule="auto"/>
        <w:jc w:val="both"/>
        <w:outlineLvl w:val="1"/>
        <w:rPr>
          <w:rFonts w:ascii="Times New Roman" w:hAnsi="Times New Roman"/>
          <w:sz w:val="26"/>
          <w:szCs w:val="26"/>
        </w:rPr>
      </w:pPr>
      <w:r w:rsidRPr="008C5313">
        <w:rPr>
          <w:rFonts w:ascii="Times New Roman" w:hAnsi="Times New Roman"/>
          <w:color w:val="000000" w:themeColor="text1"/>
          <w:sz w:val="26"/>
          <w:szCs w:val="26"/>
        </w:rPr>
        <w:t xml:space="preserve">Договор о практической подготовке </w:t>
      </w:r>
      <w:proofErr w:type="gramStart"/>
      <w:r w:rsidRPr="008C5313">
        <w:rPr>
          <w:rFonts w:ascii="Times New Roman" w:hAnsi="Times New Roman"/>
          <w:color w:val="000000" w:themeColor="text1"/>
          <w:sz w:val="26"/>
          <w:szCs w:val="26"/>
        </w:rPr>
        <w:t>обучающихся</w:t>
      </w:r>
      <w:proofErr w:type="gramEnd"/>
      <w:r w:rsidRPr="008C5313">
        <w:rPr>
          <w:rFonts w:ascii="Times New Roman" w:hAnsi="Times New Roman"/>
          <w:color w:val="000000" w:themeColor="text1"/>
          <w:sz w:val="26"/>
          <w:szCs w:val="26"/>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8C5313">
        <w:rPr>
          <w:rFonts w:ascii="Times New Roman" w:hAnsi="Times New Roman"/>
          <w:sz w:val="26"/>
          <w:szCs w:val="26"/>
        </w:rPr>
        <w:t xml:space="preserve"> </w:t>
      </w:r>
    </w:p>
    <w:p w:rsidR="006E18B7" w:rsidRPr="008C5313" w:rsidRDefault="006E18B7" w:rsidP="006E18B7">
      <w:pPr>
        <w:pStyle w:val="ac"/>
        <w:widowControl w:val="0"/>
        <w:numPr>
          <w:ilvl w:val="0"/>
          <w:numId w:val="16"/>
        </w:numPr>
        <w:suppressAutoHyphens/>
        <w:autoSpaceDN w:val="0"/>
        <w:spacing w:after="0" w:line="240" w:lineRule="auto"/>
        <w:jc w:val="both"/>
        <w:outlineLvl w:val="1"/>
        <w:rPr>
          <w:rFonts w:ascii="Times New Roman" w:hAnsi="Times New Roman"/>
          <w:sz w:val="26"/>
          <w:szCs w:val="26"/>
        </w:rPr>
      </w:pPr>
      <w:r w:rsidRPr="008C5313">
        <w:rPr>
          <w:rFonts w:ascii="Times New Roman" w:hAnsi="Times New Roman"/>
          <w:sz w:val="26"/>
          <w:szCs w:val="26"/>
        </w:rPr>
        <w:t xml:space="preserve">Задание для практической подготовки при реализации </w:t>
      </w:r>
      <w:r w:rsidR="006378BE">
        <w:rPr>
          <w:rFonts w:ascii="Times New Roman" w:hAnsi="Times New Roman"/>
          <w:sz w:val="26"/>
          <w:szCs w:val="26"/>
        </w:rPr>
        <w:t>преддиплом</w:t>
      </w:r>
      <w:r w:rsidRPr="008C5313">
        <w:rPr>
          <w:rFonts w:ascii="Times New Roman" w:hAnsi="Times New Roman"/>
          <w:sz w:val="26"/>
          <w:szCs w:val="26"/>
        </w:rPr>
        <w:t xml:space="preserve">ной практики  </w:t>
      </w:r>
    </w:p>
    <w:p w:rsidR="006E18B7" w:rsidRPr="008C5313" w:rsidRDefault="006E18B7" w:rsidP="006E18B7">
      <w:pPr>
        <w:pStyle w:val="ac"/>
        <w:widowControl w:val="0"/>
        <w:numPr>
          <w:ilvl w:val="0"/>
          <w:numId w:val="16"/>
        </w:numPr>
        <w:suppressAutoHyphens/>
        <w:autoSpaceDN w:val="0"/>
        <w:spacing w:after="0" w:line="240" w:lineRule="auto"/>
        <w:jc w:val="both"/>
        <w:rPr>
          <w:rFonts w:ascii="Times New Roman" w:hAnsi="Times New Roman"/>
          <w:sz w:val="26"/>
          <w:szCs w:val="26"/>
        </w:rPr>
      </w:pPr>
      <w:r w:rsidRPr="008C5313">
        <w:rPr>
          <w:rFonts w:ascii="Times New Roman" w:hAnsi="Times New Roman"/>
          <w:sz w:val="26"/>
          <w:szCs w:val="26"/>
        </w:rPr>
        <w:t xml:space="preserve">Совместный рабочий график (план) программы в форме практической подготовки при реализации </w:t>
      </w:r>
      <w:r w:rsidR="006378BE">
        <w:rPr>
          <w:rFonts w:ascii="Times New Roman" w:hAnsi="Times New Roman"/>
          <w:sz w:val="26"/>
          <w:szCs w:val="26"/>
        </w:rPr>
        <w:t>преддиплом</w:t>
      </w:r>
      <w:r w:rsidRPr="008C5313">
        <w:rPr>
          <w:rFonts w:ascii="Times New Roman" w:hAnsi="Times New Roman"/>
          <w:sz w:val="26"/>
          <w:szCs w:val="26"/>
        </w:rPr>
        <w:t xml:space="preserve">ной практики </w:t>
      </w:r>
    </w:p>
    <w:p w:rsidR="006E18B7" w:rsidRPr="008C5313" w:rsidRDefault="006E18B7" w:rsidP="006E18B7">
      <w:pPr>
        <w:pStyle w:val="ac"/>
        <w:widowControl w:val="0"/>
        <w:numPr>
          <w:ilvl w:val="0"/>
          <w:numId w:val="16"/>
        </w:numPr>
        <w:suppressAutoHyphens/>
        <w:autoSpaceDN w:val="0"/>
        <w:spacing w:after="0" w:line="240" w:lineRule="auto"/>
        <w:jc w:val="both"/>
        <w:rPr>
          <w:rFonts w:ascii="Times New Roman" w:hAnsi="Times New Roman"/>
          <w:sz w:val="26"/>
          <w:szCs w:val="26"/>
        </w:rPr>
      </w:pPr>
      <w:r w:rsidRPr="008C5313">
        <w:rPr>
          <w:rFonts w:ascii="Times New Roman" w:hAnsi="Times New Roman"/>
          <w:sz w:val="26"/>
          <w:szCs w:val="26"/>
        </w:rPr>
        <w:lastRenderedPageBreak/>
        <w:t xml:space="preserve">Дневник практической подготовки при реализации </w:t>
      </w:r>
      <w:r w:rsidR="006378BE">
        <w:rPr>
          <w:rFonts w:ascii="Times New Roman" w:hAnsi="Times New Roman"/>
          <w:sz w:val="26"/>
          <w:szCs w:val="26"/>
        </w:rPr>
        <w:t xml:space="preserve">преддипломной </w:t>
      </w:r>
      <w:r w:rsidRPr="008C5313">
        <w:rPr>
          <w:rFonts w:ascii="Times New Roman" w:hAnsi="Times New Roman"/>
          <w:sz w:val="26"/>
          <w:szCs w:val="26"/>
        </w:rPr>
        <w:t xml:space="preserve"> практики.</w:t>
      </w:r>
    </w:p>
    <w:p w:rsidR="006E18B7" w:rsidRPr="008C5313" w:rsidRDefault="006E18B7" w:rsidP="006E18B7">
      <w:pPr>
        <w:pStyle w:val="ac"/>
        <w:widowControl w:val="0"/>
        <w:numPr>
          <w:ilvl w:val="0"/>
          <w:numId w:val="16"/>
        </w:numPr>
        <w:suppressAutoHyphens/>
        <w:autoSpaceDN w:val="0"/>
        <w:spacing w:after="0" w:line="240" w:lineRule="auto"/>
        <w:ind w:left="284" w:firstLine="425"/>
        <w:jc w:val="both"/>
        <w:rPr>
          <w:rFonts w:ascii="Times New Roman" w:hAnsi="Times New Roman"/>
          <w:sz w:val="26"/>
          <w:szCs w:val="26"/>
        </w:rPr>
      </w:pPr>
      <w:r w:rsidRPr="008C5313">
        <w:rPr>
          <w:rFonts w:ascii="Times New Roman" w:hAnsi="Times New Roman"/>
          <w:sz w:val="26"/>
          <w:szCs w:val="26"/>
        </w:rPr>
        <w:t xml:space="preserve">Отзыв-характеристика руководителя практики от профильной организации. </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8C5313">
        <w:rPr>
          <w:rFonts w:ascii="Times New Roman" w:hAnsi="Times New Roman" w:cs="Times New Roman"/>
          <w:sz w:val="26"/>
          <w:szCs w:val="26"/>
          <w:lang w:val="en-US"/>
        </w:rPr>
        <w:t>doc</w:t>
      </w:r>
      <w:r w:rsidRPr="008C5313">
        <w:rPr>
          <w:rFonts w:ascii="Times New Roman" w:hAnsi="Times New Roman" w:cs="Times New Roman"/>
          <w:sz w:val="26"/>
          <w:szCs w:val="26"/>
        </w:rPr>
        <w:t xml:space="preserve"> в виде одного файла (начиная с титульного листа и заканчивая последней страницей). </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Формат страницы – А</w:t>
      </w:r>
      <w:proofErr w:type="gramStart"/>
      <w:r w:rsidRPr="008C5313">
        <w:rPr>
          <w:rFonts w:ascii="Times New Roman" w:hAnsi="Times New Roman" w:cs="Times New Roman"/>
          <w:sz w:val="26"/>
          <w:szCs w:val="26"/>
        </w:rPr>
        <w:t>4</w:t>
      </w:r>
      <w:proofErr w:type="gramEnd"/>
      <w:r w:rsidRPr="008C5313">
        <w:rPr>
          <w:rFonts w:ascii="Times New Roman" w:hAnsi="Times New Roman" w:cs="Times New Roman"/>
          <w:sz w:val="26"/>
          <w:szCs w:val="26"/>
        </w:rPr>
        <w:t>.</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Текст письменной работы следует набирать, соблюдая следующие размеры полей: </w:t>
      </w:r>
      <w:proofErr w:type="gramStart"/>
      <w:r w:rsidRPr="008C5313">
        <w:rPr>
          <w:rFonts w:ascii="Times New Roman" w:hAnsi="Times New Roman" w:cs="Times New Roman"/>
          <w:sz w:val="26"/>
          <w:szCs w:val="26"/>
        </w:rPr>
        <w:t>правое</w:t>
      </w:r>
      <w:proofErr w:type="gramEnd"/>
      <w:r w:rsidRPr="008C5313">
        <w:rPr>
          <w:rFonts w:ascii="Times New Roman" w:hAnsi="Times New Roman" w:cs="Times New Roman"/>
          <w:sz w:val="26"/>
          <w:szCs w:val="26"/>
        </w:rPr>
        <w:t xml:space="preserve"> – 10 мм, верхнее и нижнее – 20 мм, левое – 30 мм. </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Тип шрифта: </w:t>
      </w:r>
      <w:proofErr w:type="spellStart"/>
      <w:r w:rsidRPr="008C5313">
        <w:rPr>
          <w:rFonts w:ascii="Times New Roman" w:hAnsi="Times New Roman" w:cs="Times New Roman"/>
          <w:sz w:val="26"/>
          <w:szCs w:val="26"/>
        </w:rPr>
        <w:t>Times</w:t>
      </w:r>
      <w:proofErr w:type="spellEnd"/>
      <w:r w:rsidRPr="008C5313">
        <w:rPr>
          <w:rFonts w:ascii="Times New Roman" w:hAnsi="Times New Roman" w:cs="Times New Roman"/>
          <w:sz w:val="26"/>
          <w:szCs w:val="26"/>
        </w:rPr>
        <w:t xml:space="preserve"> </w:t>
      </w:r>
      <w:proofErr w:type="spellStart"/>
      <w:r w:rsidRPr="008C5313">
        <w:rPr>
          <w:rFonts w:ascii="Times New Roman" w:hAnsi="Times New Roman" w:cs="Times New Roman"/>
          <w:sz w:val="26"/>
          <w:szCs w:val="26"/>
        </w:rPr>
        <w:t>New</w:t>
      </w:r>
      <w:proofErr w:type="spellEnd"/>
      <w:r w:rsidRPr="008C5313">
        <w:rPr>
          <w:rFonts w:ascii="Times New Roman" w:hAnsi="Times New Roman" w:cs="Times New Roman"/>
          <w:sz w:val="26"/>
          <w:szCs w:val="26"/>
        </w:rPr>
        <w:t xml:space="preserve"> </w:t>
      </w:r>
      <w:proofErr w:type="spellStart"/>
      <w:r w:rsidRPr="008C5313">
        <w:rPr>
          <w:rFonts w:ascii="Times New Roman" w:hAnsi="Times New Roman" w:cs="Times New Roman"/>
          <w:sz w:val="26"/>
          <w:szCs w:val="26"/>
        </w:rPr>
        <w:t>Roman</w:t>
      </w:r>
      <w:proofErr w:type="spellEnd"/>
      <w:r w:rsidRPr="008C5313">
        <w:rPr>
          <w:rFonts w:ascii="Times New Roman" w:hAnsi="Times New Roman" w:cs="Times New Roman"/>
          <w:sz w:val="26"/>
          <w:szCs w:val="26"/>
        </w:rPr>
        <w:t xml:space="preserve">, размер: 14 </w:t>
      </w:r>
      <w:proofErr w:type="spellStart"/>
      <w:r w:rsidRPr="008C5313">
        <w:rPr>
          <w:rFonts w:ascii="Times New Roman" w:hAnsi="Times New Roman" w:cs="Times New Roman"/>
          <w:sz w:val="26"/>
          <w:szCs w:val="26"/>
        </w:rPr>
        <w:t>pt</w:t>
      </w:r>
      <w:proofErr w:type="spellEnd"/>
      <w:r w:rsidRPr="008C5313">
        <w:rPr>
          <w:rFonts w:ascii="Times New Roman" w:hAnsi="Times New Roman" w:cs="Times New Roman"/>
          <w:sz w:val="26"/>
          <w:szCs w:val="26"/>
        </w:rPr>
        <w:t xml:space="preserve"> (пунктов) (на рисунках и в таблицах допускается применение более мелкого размера шрифта, но не менее 10 </w:t>
      </w:r>
      <w:proofErr w:type="spellStart"/>
      <w:r w:rsidRPr="008C5313">
        <w:rPr>
          <w:rFonts w:ascii="Times New Roman" w:hAnsi="Times New Roman" w:cs="Times New Roman"/>
          <w:sz w:val="26"/>
          <w:szCs w:val="26"/>
        </w:rPr>
        <w:t>pt</w:t>
      </w:r>
      <w:proofErr w:type="spellEnd"/>
      <w:r w:rsidRPr="008C5313">
        <w:rPr>
          <w:rFonts w:ascii="Times New Roman" w:hAnsi="Times New Roman" w:cs="Times New Roman"/>
          <w:sz w:val="26"/>
          <w:szCs w:val="26"/>
        </w:rPr>
        <w:t xml:space="preserve">). </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Полужирный шрифт, курсив и подчеркнутый шрифт не применяются.</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Выравнивание текста - по ширине. Выравнивание таблиц и рисунков – по центру.</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Расстановка переносов - автоматическая.</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8C5313">
        <w:rPr>
          <w:rFonts w:ascii="Times New Roman" w:hAnsi="Times New Roman" w:cs="Times New Roman"/>
          <w:sz w:val="26"/>
          <w:szCs w:val="26"/>
        </w:rPr>
        <w:t>ст вкл</w:t>
      </w:r>
      <w:proofErr w:type="gramEnd"/>
      <w:r w:rsidRPr="008C5313">
        <w:rPr>
          <w:rFonts w:ascii="Times New Roman" w:hAnsi="Times New Roman" w:cs="Times New Roman"/>
          <w:sz w:val="26"/>
          <w:szCs w:val="26"/>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Наименования разделов и подразделов (заголовки) начинаются с </w:t>
      </w:r>
      <w:hyperlink r:id="rId8" w:history="1">
        <w:proofErr w:type="gramStart"/>
        <w:r w:rsidRPr="009D249D">
          <w:rPr>
            <w:rStyle w:val="af"/>
            <w:rFonts w:ascii="Times New Roman" w:hAnsi="Times New Roman" w:cs="Times New Roman"/>
            <w:color w:val="auto"/>
            <w:sz w:val="26"/>
            <w:szCs w:val="26"/>
          </w:rPr>
          <w:t>заглавной</w:t>
        </w:r>
        <w:proofErr w:type="gramEnd"/>
        <w:r w:rsidRPr="009D249D">
          <w:rPr>
            <w:rStyle w:val="af"/>
            <w:rFonts w:ascii="Times New Roman" w:hAnsi="Times New Roman" w:cs="Times New Roman"/>
            <w:color w:val="auto"/>
            <w:sz w:val="26"/>
            <w:szCs w:val="26"/>
          </w:rPr>
          <w:t xml:space="preserve"> букв</w:t>
        </w:r>
      </w:hyperlink>
      <w:r w:rsidRPr="008C5313">
        <w:rPr>
          <w:rFonts w:ascii="Times New Roman" w:hAnsi="Times New Roman" w:cs="Times New Roman"/>
          <w:sz w:val="26"/>
          <w:szCs w:val="26"/>
        </w:rPr>
        <w:t>ы того же размера и располагаются по центру. В конце заголовка точка не ставятся, не допускаются переносы слов в заголовках. Те</w:t>
      </w:r>
      <w:proofErr w:type="gramStart"/>
      <w:r w:rsidRPr="008C5313">
        <w:rPr>
          <w:rFonts w:ascii="Times New Roman" w:hAnsi="Times New Roman" w:cs="Times New Roman"/>
          <w:sz w:val="26"/>
          <w:szCs w:val="26"/>
        </w:rPr>
        <w:t>кст сл</w:t>
      </w:r>
      <w:proofErr w:type="gramEnd"/>
      <w:r w:rsidRPr="008C5313">
        <w:rPr>
          <w:rFonts w:ascii="Times New Roman" w:hAnsi="Times New Roman" w:cs="Times New Roman"/>
          <w:sz w:val="26"/>
          <w:szCs w:val="26"/>
        </w:rPr>
        <w:t>едует через интервал после заголовка.</w:t>
      </w:r>
    </w:p>
    <w:p w:rsidR="006E18B7" w:rsidRPr="008C5313" w:rsidRDefault="006E18B7" w:rsidP="006E18B7">
      <w:pPr>
        <w:pStyle w:val="formattext"/>
        <w:numPr>
          <w:ilvl w:val="0"/>
          <w:numId w:val="1"/>
        </w:numPr>
        <w:spacing w:before="0" w:beforeAutospacing="0" w:after="0" w:afterAutospacing="0"/>
        <w:ind w:left="0" w:firstLine="720"/>
        <w:jc w:val="both"/>
        <w:rPr>
          <w:sz w:val="26"/>
          <w:szCs w:val="26"/>
        </w:rPr>
      </w:pPr>
      <w:r w:rsidRPr="008C5313">
        <w:rPr>
          <w:sz w:val="26"/>
          <w:szCs w:val="26"/>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6E18B7" w:rsidRPr="008C5313" w:rsidRDefault="006E18B7" w:rsidP="006E18B7">
      <w:pPr>
        <w:pStyle w:val="formattext"/>
        <w:numPr>
          <w:ilvl w:val="0"/>
          <w:numId w:val="1"/>
        </w:numPr>
        <w:spacing w:before="0" w:beforeAutospacing="0" w:after="0" w:afterAutospacing="0"/>
        <w:ind w:left="0" w:firstLine="720"/>
        <w:jc w:val="both"/>
        <w:rPr>
          <w:sz w:val="26"/>
          <w:szCs w:val="26"/>
        </w:rPr>
      </w:pPr>
      <w:r w:rsidRPr="008C5313">
        <w:rPr>
          <w:sz w:val="26"/>
          <w:szCs w:val="26"/>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6E18B7" w:rsidRPr="008C5313" w:rsidRDefault="006E18B7" w:rsidP="006E18B7">
      <w:pPr>
        <w:pStyle w:val="formattext"/>
        <w:numPr>
          <w:ilvl w:val="0"/>
          <w:numId w:val="1"/>
        </w:numPr>
        <w:spacing w:before="0" w:beforeAutospacing="0" w:after="0" w:afterAutospacing="0"/>
        <w:ind w:left="0" w:firstLine="720"/>
        <w:jc w:val="both"/>
        <w:rPr>
          <w:sz w:val="26"/>
          <w:szCs w:val="26"/>
        </w:rPr>
      </w:pPr>
      <w:r w:rsidRPr="008C5313">
        <w:rPr>
          <w:sz w:val="26"/>
          <w:szCs w:val="26"/>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6E18B7" w:rsidRPr="008C5313" w:rsidRDefault="006E18B7" w:rsidP="006E18B7">
      <w:pPr>
        <w:pStyle w:val="formattext"/>
        <w:numPr>
          <w:ilvl w:val="0"/>
          <w:numId w:val="1"/>
        </w:numPr>
        <w:spacing w:before="0" w:beforeAutospacing="0" w:after="0" w:afterAutospacing="0"/>
        <w:ind w:left="0" w:firstLine="0"/>
        <w:jc w:val="center"/>
        <w:rPr>
          <w:sz w:val="26"/>
          <w:szCs w:val="26"/>
        </w:rPr>
      </w:pPr>
    </w:p>
    <w:p w:rsidR="006E18B7" w:rsidRPr="008C5313" w:rsidRDefault="006E18B7" w:rsidP="006E18B7">
      <w:pPr>
        <w:pStyle w:val="formattext"/>
        <w:numPr>
          <w:ilvl w:val="0"/>
          <w:numId w:val="1"/>
        </w:numPr>
        <w:spacing w:before="0" w:beforeAutospacing="0" w:after="0" w:afterAutospacing="0"/>
        <w:ind w:left="0" w:firstLine="0"/>
        <w:jc w:val="center"/>
        <w:rPr>
          <w:sz w:val="26"/>
          <w:szCs w:val="26"/>
        </w:rPr>
      </w:pPr>
      <w:r w:rsidRPr="008C5313">
        <w:rPr>
          <w:sz w:val="26"/>
          <w:szCs w:val="26"/>
        </w:rPr>
        <w:t>1</w:t>
      </w:r>
      <w:r w:rsidRPr="008C5313">
        <w:rPr>
          <w:bCs/>
          <w:sz w:val="26"/>
          <w:szCs w:val="26"/>
        </w:rPr>
        <w:t xml:space="preserve"> Типы и основные размеры</w:t>
      </w:r>
    </w:p>
    <w:p w:rsidR="006E18B7" w:rsidRPr="008C5313" w:rsidRDefault="006E18B7" w:rsidP="006E18B7">
      <w:pPr>
        <w:pStyle w:val="formattext"/>
        <w:numPr>
          <w:ilvl w:val="0"/>
          <w:numId w:val="1"/>
        </w:numPr>
        <w:tabs>
          <w:tab w:val="clear" w:pos="0"/>
          <w:tab w:val="num" w:pos="-142"/>
          <w:tab w:val="left" w:pos="284"/>
        </w:tabs>
        <w:spacing w:before="0" w:beforeAutospacing="0" w:after="0" w:afterAutospacing="0"/>
        <w:ind w:left="0" w:firstLine="1701"/>
        <w:jc w:val="both"/>
        <w:rPr>
          <w:sz w:val="26"/>
          <w:szCs w:val="26"/>
        </w:rPr>
      </w:pPr>
    </w:p>
    <w:tbl>
      <w:tblPr>
        <w:tblW w:w="5000" w:type="pct"/>
        <w:tblLook w:val="04A0"/>
      </w:tblPr>
      <w:tblGrid>
        <w:gridCol w:w="2044"/>
        <w:gridCol w:w="8094"/>
      </w:tblGrid>
      <w:tr w:rsidR="006E18B7" w:rsidRPr="008C5313" w:rsidTr="006E18B7">
        <w:tc>
          <w:tcPr>
            <w:tcW w:w="1008" w:type="pct"/>
            <w:vAlign w:val="center"/>
          </w:tcPr>
          <w:p w:rsidR="006E18B7" w:rsidRPr="008C5313" w:rsidRDefault="006E18B7" w:rsidP="006E18B7">
            <w:pPr>
              <w:autoSpaceDN w:val="0"/>
              <w:adjustRightInd w:val="0"/>
              <w:spacing w:after="0" w:line="240" w:lineRule="auto"/>
              <w:ind w:firstLine="720"/>
              <w:jc w:val="center"/>
              <w:rPr>
                <w:rFonts w:ascii="Times New Roman" w:eastAsia="Calibri" w:hAnsi="Times New Roman" w:cs="Times New Roman"/>
                <w:sz w:val="26"/>
                <w:szCs w:val="26"/>
              </w:rPr>
            </w:pPr>
            <w:r w:rsidRPr="008C5313">
              <w:rPr>
                <w:rFonts w:ascii="Times New Roman" w:hAnsi="Times New Roman" w:cs="Times New Roman"/>
                <w:noProof/>
                <w:sz w:val="26"/>
                <w:szCs w:val="26"/>
              </w:rPr>
              <w:drawing>
                <wp:inline distT="0" distB="0" distL="0" distR="0">
                  <wp:extent cx="512445" cy="864235"/>
                  <wp:effectExtent l="19050" t="0" r="1905"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9"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6E18B7" w:rsidRPr="008C5313" w:rsidRDefault="006E18B7" w:rsidP="006E18B7">
            <w:pPr>
              <w:autoSpaceDN w:val="0"/>
              <w:adjustRightInd w:val="0"/>
              <w:spacing w:after="0" w:line="240" w:lineRule="auto"/>
              <w:ind w:firstLine="720"/>
              <w:rPr>
                <w:rFonts w:ascii="Times New Roman" w:eastAsia="Calibri" w:hAnsi="Times New Roman" w:cs="Times New Roman"/>
                <w:sz w:val="26"/>
                <w:szCs w:val="26"/>
              </w:rPr>
            </w:pPr>
            <w:r w:rsidRPr="008C5313">
              <w:rPr>
                <w:rFonts w:ascii="Times New Roman" w:hAnsi="Times New Roman" w:cs="Times New Roman"/>
                <w:sz w:val="26"/>
                <w:szCs w:val="26"/>
              </w:rPr>
              <w:t>Нумерация пунктов первого раздела документа</w:t>
            </w:r>
          </w:p>
        </w:tc>
      </w:tr>
    </w:tbl>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6"/>
          <w:szCs w:val="26"/>
        </w:rPr>
      </w:pPr>
      <w:r w:rsidRPr="008C5313">
        <w:rPr>
          <w:rFonts w:ascii="Times New Roman" w:eastAsia="Calibri" w:hAnsi="Times New Roman" w:cs="Times New Roman"/>
          <w:sz w:val="26"/>
          <w:szCs w:val="26"/>
        </w:rPr>
        <w:t xml:space="preserve">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w:t>
      </w:r>
      <w:r w:rsidRPr="008C5313">
        <w:rPr>
          <w:rFonts w:ascii="Times New Roman" w:eastAsia="Calibri" w:hAnsi="Times New Roman" w:cs="Times New Roman"/>
          <w:sz w:val="26"/>
          <w:szCs w:val="26"/>
        </w:rPr>
        <w:lastRenderedPageBreak/>
        <w:t>разделенных точками, например:</w:t>
      </w:r>
    </w:p>
    <w:p w:rsidR="006E18B7" w:rsidRPr="008C5313" w:rsidRDefault="006E18B7" w:rsidP="006E18B7">
      <w:pPr>
        <w:widowControl w:val="0"/>
        <w:numPr>
          <w:ilvl w:val="0"/>
          <w:numId w:val="1"/>
        </w:numPr>
        <w:suppressAutoHyphens/>
        <w:autoSpaceDE w:val="0"/>
        <w:spacing w:after="0" w:line="240" w:lineRule="auto"/>
        <w:ind w:left="0" w:firstLine="720"/>
        <w:rPr>
          <w:rFonts w:ascii="Times New Roman" w:eastAsia="Calibri" w:hAnsi="Times New Roman" w:cs="Times New Roman"/>
          <w:sz w:val="26"/>
          <w:szCs w:val="26"/>
        </w:rPr>
      </w:pPr>
    </w:p>
    <w:p w:rsidR="006E18B7" w:rsidRPr="008C5313" w:rsidRDefault="006E18B7" w:rsidP="006E18B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6"/>
          <w:szCs w:val="26"/>
        </w:rPr>
      </w:pPr>
      <w:r w:rsidRPr="008C5313">
        <w:rPr>
          <w:rFonts w:ascii="Times New Roman" w:eastAsia="Calibri" w:hAnsi="Times New Roman" w:cs="Times New Roman"/>
          <w:bCs/>
          <w:sz w:val="26"/>
          <w:szCs w:val="26"/>
        </w:rPr>
        <w:t xml:space="preserve">3 </w:t>
      </w:r>
      <w:r w:rsidRPr="008C5313">
        <w:rPr>
          <w:rFonts w:ascii="Times New Roman" w:eastAsia="Calibri" w:hAnsi="Times New Roman" w:cs="Times New Roman"/>
          <w:sz w:val="26"/>
          <w:szCs w:val="26"/>
        </w:rPr>
        <w:t>Методы испытаний</w:t>
      </w:r>
    </w:p>
    <w:p w:rsidR="006E18B7" w:rsidRPr="008C5313" w:rsidRDefault="006E18B7" w:rsidP="006E18B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6"/>
          <w:szCs w:val="26"/>
        </w:rPr>
      </w:pPr>
      <w:r w:rsidRPr="008C5313">
        <w:rPr>
          <w:rFonts w:ascii="Times New Roman" w:eastAsia="Calibri" w:hAnsi="Times New Roman" w:cs="Times New Roman"/>
          <w:sz w:val="26"/>
          <w:szCs w:val="26"/>
        </w:rPr>
        <w:t>3.1 Аппараты, материалы и реактивы</w:t>
      </w:r>
    </w:p>
    <w:tbl>
      <w:tblPr>
        <w:tblW w:w="5000" w:type="pct"/>
        <w:tblLook w:val="04A0"/>
      </w:tblPr>
      <w:tblGrid>
        <w:gridCol w:w="2257"/>
        <w:gridCol w:w="7881"/>
      </w:tblGrid>
      <w:tr w:rsidR="006E18B7" w:rsidRPr="008C5313" w:rsidTr="006E18B7">
        <w:tc>
          <w:tcPr>
            <w:tcW w:w="1113" w:type="pct"/>
            <w:vAlign w:val="center"/>
          </w:tcPr>
          <w:p w:rsidR="006E18B7" w:rsidRPr="008C5313" w:rsidRDefault="006E18B7" w:rsidP="006E18B7">
            <w:pPr>
              <w:autoSpaceDN w:val="0"/>
              <w:adjustRightInd w:val="0"/>
              <w:spacing w:after="0" w:line="240" w:lineRule="auto"/>
              <w:ind w:firstLine="720"/>
              <w:jc w:val="center"/>
              <w:rPr>
                <w:rFonts w:ascii="Times New Roman" w:eastAsia="Calibri" w:hAnsi="Times New Roman" w:cs="Times New Roman"/>
                <w:sz w:val="26"/>
                <w:szCs w:val="26"/>
              </w:rPr>
            </w:pPr>
            <w:r w:rsidRPr="008C5313">
              <w:rPr>
                <w:rFonts w:ascii="Times New Roman" w:hAnsi="Times New Roman" w:cs="Times New Roman"/>
                <w:noProof/>
                <w:sz w:val="26"/>
                <w:szCs w:val="26"/>
              </w:rPr>
              <w:drawing>
                <wp:inline distT="0" distB="0" distL="0" distR="0">
                  <wp:extent cx="572770" cy="843915"/>
                  <wp:effectExtent l="19050" t="0" r="0" b="0"/>
                  <wp:docPr id="3"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0"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6E18B7" w:rsidRPr="008C5313" w:rsidRDefault="006E18B7" w:rsidP="006E18B7">
            <w:pPr>
              <w:autoSpaceDN w:val="0"/>
              <w:adjustRightInd w:val="0"/>
              <w:spacing w:after="0" w:line="240" w:lineRule="auto"/>
              <w:ind w:firstLine="720"/>
              <w:rPr>
                <w:rFonts w:ascii="Times New Roman" w:eastAsia="Calibri" w:hAnsi="Times New Roman" w:cs="Times New Roman"/>
                <w:sz w:val="26"/>
                <w:szCs w:val="26"/>
              </w:rPr>
            </w:pPr>
            <w:r w:rsidRPr="008C5313">
              <w:rPr>
                <w:rFonts w:ascii="Times New Roman" w:eastAsia="Calibri" w:hAnsi="Times New Roman" w:cs="Times New Roman"/>
                <w:sz w:val="26"/>
                <w:szCs w:val="26"/>
              </w:rPr>
              <w:t>Нумерация пунктов первого подраздела третьего раздела документа</w:t>
            </w:r>
          </w:p>
        </w:tc>
      </w:tr>
    </w:tbl>
    <w:p w:rsidR="006E18B7" w:rsidRPr="008C5313" w:rsidRDefault="006E18B7" w:rsidP="006E18B7">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6"/>
          <w:szCs w:val="26"/>
        </w:rPr>
      </w:pPr>
    </w:p>
    <w:p w:rsidR="006E18B7" w:rsidRPr="008C5313" w:rsidRDefault="006E18B7" w:rsidP="006E18B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6"/>
          <w:szCs w:val="26"/>
        </w:rPr>
      </w:pPr>
      <w:r w:rsidRPr="008C5313">
        <w:rPr>
          <w:rFonts w:ascii="Times New Roman" w:eastAsia="Calibri" w:hAnsi="Times New Roman" w:cs="Times New Roman"/>
          <w:sz w:val="26"/>
          <w:szCs w:val="26"/>
        </w:rPr>
        <w:t>3.2 Подготовка к испытанию</w:t>
      </w:r>
    </w:p>
    <w:tbl>
      <w:tblPr>
        <w:tblW w:w="5000" w:type="pct"/>
        <w:tblLook w:val="04A0"/>
      </w:tblPr>
      <w:tblGrid>
        <w:gridCol w:w="2036"/>
        <w:gridCol w:w="8102"/>
      </w:tblGrid>
      <w:tr w:rsidR="006E18B7" w:rsidRPr="008C5313" w:rsidTr="006E18B7">
        <w:tc>
          <w:tcPr>
            <w:tcW w:w="1004" w:type="pct"/>
            <w:vAlign w:val="center"/>
          </w:tcPr>
          <w:p w:rsidR="006E18B7" w:rsidRPr="008C5313" w:rsidRDefault="006E18B7" w:rsidP="006E18B7">
            <w:pPr>
              <w:autoSpaceDN w:val="0"/>
              <w:adjustRightInd w:val="0"/>
              <w:spacing w:after="0" w:line="240" w:lineRule="auto"/>
              <w:ind w:firstLine="720"/>
              <w:jc w:val="center"/>
              <w:rPr>
                <w:rFonts w:ascii="Times New Roman" w:eastAsia="Calibri" w:hAnsi="Times New Roman" w:cs="Times New Roman"/>
                <w:sz w:val="26"/>
                <w:szCs w:val="26"/>
              </w:rPr>
            </w:pPr>
            <w:r w:rsidRPr="008C5313">
              <w:rPr>
                <w:rFonts w:ascii="Times New Roman" w:hAnsi="Times New Roman" w:cs="Times New Roman"/>
                <w:noProof/>
                <w:sz w:val="26"/>
                <w:szCs w:val="26"/>
              </w:rPr>
              <w:drawing>
                <wp:inline distT="0" distB="0" distL="0" distR="0">
                  <wp:extent cx="612775" cy="974725"/>
                  <wp:effectExtent l="19050" t="0" r="0" b="0"/>
                  <wp:docPr id="4"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6E18B7" w:rsidRPr="008C5313" w:rsidRDefault="006E18B7" w:rsidP="006E18B7">
            <w:pPr>
              <w:pStyle w:val="ae"/>
              <w:spacing w:before="0" w:beforeAutospacing="0" w:after="0" w:afterAutospacing="0"/>
              <w:ind w:firstLine="720"/>
              <w:jc w:val="both"/>
              <w:rPr>
                <w:sz w:val="26"/>
                <w:szCs w:val="26"/>
              </w:rPr>
            </w:pPr>
            <w:r w:rsidRPr="008C5313">
              <w:rPr>
                <w:rFonts w:eastAsia="Calibri"/>
                <w:sz w:val="26"/>
                <w:szCs w:val="26"/>
                <w:lang w:eastAsia="en-US"/>
              </w:rPr>
              <w:t>Нумерация пунктов второго подраздела третьего раздела документа</w:t>
            </w:r>
          </w:p>
        </w:tc>
      </w:tr>
    </w:tbl>
    <w:p w:rsidR="006E18B7" w:rsidRPr="008C5313" w:rsidRDefault="006E18B7" w:rsidP="006E18B7">
      <w:pPr>
        <w:widowControl w:val="0"/>
        <w:numPr>
          <w:ilvl w:val="0"/>
          <w:numId w:val="1"/>
        </w:numPr>
        <w:suppressAutoHyphens/>
        <w:autoSpaceDE w:val="0"/>
        <w:spacing w:after="0" w:line="240" w:lineRule="auto"/>
        <w:ind w:left="0" w:firstLine="720"/>
        <w:rPr>
          <w:rFonts w:ascii="Times New Roman" w:hAnsi="Times New Roman" w:cs="Times New Roman"/>
          <w:sz w:val="26"/>
          <w:szCs w:val="26"/>
        </w:rPr>
      </w:pPr>
      <w:r w:rsidRPr="008C5313">
        <w:rPr>
          <w:rFonts w:ascii="Times New Roman" w:hAnsi="Times New Roman" w:cs="Times New Roman"/>
          <w:sz w:val="26"/>
          <w:szCs w:val="26"/>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6E18B7" w:rsidRPr="008C5313" w:rsidRDefault="006E18B7" w:rsidP="006E18B7">
      <w:pPr>
        <w:widowControl w:val="0"/>
        <w:numPr>
          <w:ilvl w:val="0"/>
          <w:numId w:val="1"/>
        </w:numPr>
        <w:suppressAutoHyphens/>
        <w:autoSpaceDE w:val="0"/>
        <w:spacing w:after="0" w:line="240" w:lineRule="auto"/>
        <w:ind w:left="0" w:firstLine="720"/>
        <w:rPr>
          <w:rFonts w:ascii="Times New Roman" w:hAnsi="Times New Roman" w:cs="Times New Roman"/>
          <w:sz w:val="26"/>
          <w:szCs w:val="26"/>
        </w:rPr>
      </w:pPr>
      <w:r w:rsidRPr="008C5313">
        <w:rPr>
          <w:rFonts w:ascii="Times New Roman" w:hAnsi="Times New Roman" w:cs="Times New Roman"/>
          <w:sz w:val="26"/>
          <w:szCs w:val="26"/>
        </w:rPr>
        <w:t>а) текст</w:t>
      </w:r>
      <w:r w:rsidRPr="008C5313">
        <w:rPr>
          <w:rFonts w:ascii="Times New Roman" w:hAnsi="Times New Roman" w:cs="Times New Roman"/>
          <w:sz w:val="26"/>
          <w:szCs w:val="26"/>
        </w:rPr>
        <w:br/>
        <w:t>б) текст</w:t>
      </w:r>
      <w:r w:rsidRPr="008C5313">
        <w:rPr>
          <w:rFonts w:ascii="Times New Roman" w:hAnsi="Times New Roman" w:cs="Times New Roman"/>
          <w:sz w:val="26"/>
          <w:szCs w:val="26"/>
        </w:rPr>
        <w:br/>
      </w:r>
      <w:r w:rsidRPr="008C5313">
        <w:rPr>
          <w:rFonts w:ascii="Times New Roman" w:hAnsi="Times New Roman" w:cs="Times New Roman"/>
          <w:noProof/>
          <w:sz w:val="26"/>
          <w:szCs w:val="26"/>
        </w:rPr>
        <w:drawing>
          <wp:inline distT="0" distB="0" distL="0" distR="0">
            <wp:extent cx="191135" cy="10160"/>
            <wp:effectExtent l="0" t="0" r="0" b="0"/>
            <wp:docPr id="5"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2"/>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8C5313">
        <w:rPr>
          <w:rFonts w:ascii="Times New Roman" w:hAnsi="Times New Roman" w:cs="Times New Roman"/>
          <w:sz w:val="26"/>
          <w:szCs w:val="26"/>
        </w:rPr>
        <w:t>1) текст</w:t>
      </w:r>
      <w:r w:rsidRPr="008C5313">
        <w:rPr>
          <w:rFonts w:ascii="Times New Roman" w:hAnsi="Times New Roman" w:cs="Times New Roman"/>
          <w:sz w:val="26"/>
          <w:szCs w:val="26"/>
        </w:rPr>
        <w:br/>
      </w:r>
      <w:r w:rsidRPr="008C5313">
        <w:rPr>
          <w:rFonts w:ascii="Times New Roman" w:hAnsi="Times New Roman" w:cs="Times New Roman"/>
          <w:noProof/>
          <w:sz w:val="26"/>
          <w:szCs w:val="26"/>
        </w:rPr>
        <w:drawing>
          <wp:inline distT="0" distB="0" distL="0" distR="0">
            <wp:extent cx="191135" cy="10160"/>
            <wp:effectExtent l="0" t="0" r="0" b="0"/>
            <wp:docPr id="1"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2"/>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8C5313">
        <w:rPr>
          <w:rFonts w:ascii="Times New Roman" w:hAnsi="Times New Roman" w:cs="Times New Roman"/>
          <w:sz w:val="26"/>
          <w:szCs w:val="26"/>
        </w:rPr>
        <w:t>2) текст</w:t>
      </w:r>
      <w:r w:rsidRPr="008C5313">
        <w:rPr>
          <w:rFonts w:ascii="Times New Roman" w:hAnsi="Times New Roman" w:cs="Times New Roman"/>
          <w:sz w:val="26"/>
          <w:szCs w:val="26"/>
        </w:rPr>
        <w:br/>
        <w:t>в) текст</w:t>
      </w:r>
    </w:p>
    <w:p w:rsidR="006E18B7" w:rsidRPr="008C5313" w:rsidRDefault="006E18B7" w:rsidP="006E18B7">
      <w:pPr>
        <w:widowControl w:val="0"/>
        <w:numPr>
          <w:ilvl w:val="0"/>
          <w:numId w:val="1"/>
        </w:numPr>
        <w:suppressAutoHyphens/>
        <w:autoSpaceDE w:val="0"/>
        <w:spacing w:after="0" w:line="240" w:lineRule="auto"/>
        <w:ind w:left="0" w:firstLine="720"/>
        <w:rPr>
          <w:rFonts w:ascii="Times New Roman" w:hAnsi="Times New Roman" w:cs="Times New Roman"/>
          <w:sz w:val="26"/>
          <w:szCs w:val="26"/>
        </w:rPr>
      </w:pPr>
      <w:r w:rsidRPr="008C5313">
        <w:rPr>
          <w:rFonts w:ascii="Times New Roman" w:hAnsi="Times New Roman" w:cs="Times New Roman"/>
          <w:sz w:val="26"/>
          <w:szCs w:val="26"/>
        </w:rPr>
        <w:t>Каждый пункт, подпункт и перечисление записывают с абзацного отступа.</w:t>
      </w:r>
    </w:p>
    <w:p w:rsidR="006E18B7" w:rsidRPr="008C5313" w:rsidRDefault="006E18B7" w:rsidP="006E18B7">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6"/>
          <w:szCs w:val="26"/>
        </w:rPr>
      </w:pPr>
      <w:r w:rsidRPr="008C5313">
        <w:rPr>
          <w:rFonts w:ascii="Times New Roman" w:eastAsia="Calibri" w:hAnsi="Times New Roman" w:cs="Times New Roman"/>
          <w:sz w:val="26"/>
          <w:szCs w:val="26"/>
        </w:rPr>
        <w:t>В тексте документа не допускается:</w:t>
      </w:r>
    </w:p>
    <w:p w:rsidR="006E18B7" w:rsidRPr="008C5313" w:rsidRDefault="006E18B7" w:rsidP="006E18B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6"/>
          <w:szCs w:val="26"/>
        </w:rPr>
      </w:pPr>
      <w:r w:rsidRPr="008C5313">
        <w:rPr>
          <w:rFonts w:ascii="Times New Roman" w:eastAsia="Calibri" w:hAnsi="Times New Roman" w:cs="Times New Roman"/>
          <w:sz w:val="26"/>
          <w:szCs w:val="26"/>
        </w:rPr>
        <w:t>- применять обороты разговорной речи, техницизмы, профессионализмы;</w:t>
      </w:r>
    </w:p>
    <w:p w:rsidR="006E18B7" w:rsidRPr="008C5313" w:rsidRDefault="006E18B7" w:rsidP="006E18B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6"/>
          <w:szCs w:val="26"/>
        </w:rPr>
      </w:pPr>
      <w:r w:rsidRPr="008C5313">
        <w:rPr>
          <w:rFonts w:ascii="Times New Roman" w:eastAsia="Calibri" w:hAnsi="Times New Roman" w:cs="Times New Roman"/>
          <w:sz w:val="26"/>
          <w:szCs w:val="26"/>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6E18B7" w:rsidRPr="008C5313" w:rsidRDefault="006E18B7" w:rsidP="006E18B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6"/>
          <w:szCs w:val="26"/>
        </w:rPr>
      </w:pPr>
      <w:r w:rsidRPr="008C5313">
        <w:rPr>
          <w:rFonts w:ascii="Times New Roman" w:eastAsia="Calibri" w:hAnsi="Times New Roman" w:cs="Times New Roman"/>
          <w:sz w:val="26"/>
          <w:szCs w:val="26"/>
        </w:rPr>
        <w:t>- применять произвольные словообразования;</w:t>
      </w:r>
    </w:p>
    <w:p w:rsidR="006E18B7" w:rsidRPr="008C5313" w:rsidRDefault="006E18B7" w:rsidP="006E18B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6"/>
          <w:szCs w:val="26"/>
        </w:rPr>
      </w:pPr>
      <w:proofErr w:type="gramStart"/>
      <w:r w:rsidRPr="008C5313">
        <w:rPr>
          <w:rFonts w:ascii="Times New Roman" w:eastAsia="Calibri" w:hAnsi="Times New Roman" w:cs="Times New Roman"/>
          <w:sz w:val="26"/>
          <w:szCs w:val="26"/>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6E18B7" w:rsidRPr="008C5313" w:rsidRDefault="006E18B7" w:rsidP="006E18B7">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6"/>
          <w:szCs w:val="26"/>
        </w:rPr>
      </w:pPr>
      <w:r w:rsidRPr="008C5313">
        <w:rPr>
          <w:rFonts w:ascii="Times New Roman" w:eastAsia="Calibri" w:hAnsi="Times New Roman" w:cs="Times New Roman"/>
          <w:sz w:val="26"/>
          <w:szCs w:val="26"/>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В тексте документа, за исключением формул, таблиц и рисунков, не допускается:</w:t>
      </w:r>
      <w:r w:rsidRPr="008C5313">
        <w:rPr>
          <w:rFonts w:ascii="Times New Roman" w:hAnsi="Times New Roman" w:cs="Times New Roman"/>
          <w:sz w:val="26"/>
          <w:szCs w:val="26"/>
        </w:rPr>
        <w:br/>
        <w:t>- применять математический знак минус</w:t>
      </w:r>
      <w:proofErr w:type="gramStart"/>
      <w:r w:rsidRPr="008C5313">
        <w:rPr>
          <w:rFonts w:ascii="Times New Roman" w:hAnsi="Times New Roman" w:cs="Times New Roman"/>
          <w:sz w:val="26"/>
          <w:szCs w:val="26"/>
        </w:rPr>
        <w:t xml:space="preserve"> (-) </w:t>
      </w:r>
      <w:proofErr w:type="gramEnd"/>
      <w:r w:rsidRPr="008C5313">
        <w:rPr>
          <w:rFonts w:ascii="Times New Roman" w:hAnsi="Times New Roman" w:cs="Times New Roman"/>
          <w:sz w:val="26"/>
          <w:szCs w:val="26"/>
        </w:rPr>
        <w:t>перед отрицательными значениями величин (следует писать слово «минус»);</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 применять без числовых значений математические знаки, например &gt; (больше), &lt; (меньше), = (равно), </w:t>
      </w:r>
      <w:r w:rsidR="00A304E8">
        <w:rPr>
          <w:rFonts w:ascii="Times New Roman" w:hAnsi="Times New Roman" w:cs="Times New Roman"/>
          <w:noProof/>
          <w:sz w:val="26"/>
          <w:szCs w:val="26"/>
        </w:rPr>
      </w:r>
      <w:r w:rsidR="00A304E8">
        <w:rPr>
          <w:rFonts w:ascii="Times New Roman" w:hAnsi="Times New Roman" w:cs="Times New Roman"/>
          <w:noProof/>
          <w:sz w:val="26"/>
          <w:szCs w:val="26"/>
        </w:rPr>
        <w:pict>
          <v:rect id="AutoShape 1" o:spid="_x0000_s1029"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8C5313">
        <w:rPr>
          <w:rFonts w:ascii="Times New Roman" w:hAnsi="Times New Roman" w:cs="Times New Roman"/>
          <w:sz w:val="26"/>
          <w:szCs w:val="26"/>
        </w:rPr>
        <w:t xml:space="preserve">(больше или равно), </w:t>
      </w:r>
      <w:r w:rsidR="00A304E8">
        <w:rPr>
          <w:rFonts w:ascii="Times New Roman" w:hAnsi="Times New Roman" w:cs="Times New Roman"/>
          <w:noProof/>
          <w:sz w:val="26"/>
          <w:szCs w:val="26"/>
        </w:rPr>
      </w:r>
      <w:r w:rsidR="00A304E8">
        <w:rPr>
          <w:rFonts w:ascii="Times New Roman" w:hAnsi="Times New Roman" w:cs="Times New Roman"/>
          <w:noProof/>
          <w:sz w:val="26"/>
          <w:szCs w:val="26"/>
        </w:rPr>
        <w:pict>
          <v:rect id="AutoShape 2"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8C5313">
        <w:rPr>
          <w:rFonts w:ascii="Times New Roman" w:hAnsi="Times New Roman" w:cs="Times New Roman"/>
          <w:sz w:val="26"/>
          <w:szCs w:val="26"/>
        </w:rPr>
        <w:t>(меньше или равно), (не равно), а также знаки N (номер), % (процент).</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p>
    <w:p w:rsidR="006E18B7" w:rsidRPr="008C5313"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sz w:val="26"/>
          <w:szCs w:val="26"/>
        </w:rPr>
        <w:t>Правила оформления ссылок</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w:t>
      </w:r>
      <w:r w:rsidRPr="008C5313">
        <w:rPr>
          <w:rFonts w:ascii="Times New Roman" w:hAnsi="Times New Roman" w:cs="Times New Roman"/>
          <w:sz w:val="26"/>
          <w:szCs w:val="26"/>
        </w:rPr>
        <w:lastRenderedPageBreak/>
        <w:t xml:space="preserve">использованных источников, например: </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Автором термина «зона ближайшего развития» является Лев Семенович </w:t>
      </w:r>
      <w:proofErr w:type="spellStart"/>
      <w:r w:rsidRPr="008C5313">
        <w:rPr>
          <w:rFonts w:ascii="Times New Roman" w:hAnsi="Times New Roman" w:cs="Times New Roman"/>
          <w:sz w:val="26"/>
          <w:szCs w:val="26"/>
        </w:rPr>
        <w:t>Выготский</w:t>
      </w:r>
      <w:proofErr w:type="spellEnd"/>
      <w:r w:rsidRPr="008C5313">
        <w:rPr>
          <w:rFonts w:ascii="Times New Roman" w:hAnsi="Times New Roman" w:cs="Times New Roman"/>
          <w:sz w:val="26"/>
          <w:szCs w:val="26"/>
        </w:rPr>
        <w:t xml:space="preserve"> [9].</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iCs/>
          <w:sz w:val="26"/>
          <w:szCs w:val="26"/>
        </w:rPr>
        <w:t>Известно [4, с. 35], что для многих людей опорными и наиболее значимыми в плане восприятия и хранения информации являются визуальные образы</w:t>
      </w:r>
      <w:r w:rsidRPr="008C5313">
        <w:rPr>
          <w:rFonts w:ascii="Times New Roman" w:hAnsi="Times New Roman" w:cs="Times New Roman"/>
          <w:sz w:val="26"/>
          <w:szCs w:val="26"/>
        </w:rPr>
        <w:t>.</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8C5313">
        <w:rPr>
          <w:rFonts w:ascii="Times New Roman" w:hAnsi="Times New Roman" w:cs="Times New Roman"/>
          <w:sz w:val="26"/>
          <w:szCs w:val="26"/>
        </w:rPr>
        <w:t>Котлер</w:t>
      </w:r>
      <w:proofErr w:type="spellEnd"/>
      <w:r w:rsidRPr="008C5313">
        <w:rPr>
          <w:rFonts w:ascii="Times New Roman" w:hAnsi="Times New Roman" w:cs="Times New Roman"/>
          <w:sz w:val="26"/>
          <w:szCs w:val="26"/>
        </w:rPr>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p>
    <w:p w:rsidR="006E18B7" w:rsidRPr="008C5313"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sz w:val="26"/>
          <w:szCs w:val="26"/>
        </w:rPr>
        <w:t>Правила оформления иллюстраций</w:t>
      </w:r>
    </w:p>
    <w:p w:rsidR="006E18B7" w:rsidRPr="008C5313" w:rsidRDefault="006E18B7" w:rsidP="006E18B7">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6"/>
          <w:szCs w:val="26"/>
        </w:rPr>
      </w:pPr>
      <w:r w:rsidRPr="008C5313">
        <w:rPr>
          <w:rFonts w:ascii="Times New Roman" w:eastAsia="Calibri" w:hAnsi="Times New Roman" w:cs="Times New Roman"/>
          <w:sz w:val="26"/>
          <w:szCs w:val="26"/>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6E18B7" w:rsidRPr="008C5313" w:rsidRDefault="006E18B7" w:rsidP="006E18B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6"/>
          <w:szCs w:val="26"/>
        </w:rPr>
      </w:pPr>
      <w:r w:rsidRPr="008C5313">
        <w:rPr>
          <w:rFonts w:ascii="Times New Roman" w:hAnsi="Times New Roman" w:cs="Times New Roman"/>
          <w:sz w:val="26"/>
          <w:szCs w:val="26"/>
        </w:rPr>
        <w:t xml:space="preserve">Независимо от содержания (схемы, графики, диаграммы, фотографии и пр.)  каждая </w:t>
      </w:r>
      <w:r w:rsidRPr="008C5313">
        <w:rPr>
          <w:rFonts w:ascii="Times New Roman" w:eastAsia="Calibri" w:hAnsi="Times New Roman" w:cs="Times New Roman"/>
          <w:sz w:val="26"/>
          <w:szCs w:val="26"/>
        </w:rPr>
        <w:t xml:space="preserve">иллюстрация  </w:t>
      </w:r>
      <w:r w:rsidRPr="008C5313">
        <w:rPr>
          <w:rFonts w:ascii="Times New Roman" w:hAnsi="Times New Roman" w:cs="Times New Roman"/>
          <w:sz w:val="26"/>
          <w:szCs w:val="26"/>
        </w:rPr>
        <w:t xml:space="preserve">обозначается словом «Рисунок», с указанием номера и заголовка, например:  </w:t>
      </w:r>
    </w:p>
    <w:p w:rsidR="006E18B7" w:rsidRPr="008C5313"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noProof/>
          <w:sz w:val="26"/>
          <w:szCs w:val="26"/>
        </w:rPr>
        <w:drawing>
          <wp:inline distT="0" distB="0" distL="0" distR="0">
            <wp:extent cx="4171950" cy="2658530"/>
            <wp:effectExtent l="19050" t="0" r="0"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4171950" cy="2658530"/>
                    </a:xfrm>
                    <a:prstGeom prst="rect">
                      <a:avLst/>
                    </a:prstGeom>
                    <a:noFill/>
                    <a:ln w="9525">
                      <a:noFill/>
                      <a:miter lim="800000"/>
                      <a:headEnd/>
                      <a:tailEnd/>
                    </a:ln>
                  </pic:spPr>
                </pic:pic>
              </a:graphicData>
            </a:graphic>
          </wp:inline>
        </w:drawing>
      </w:r>
    </w:p>
    <w:p w:rsidR="006E18B7" w:rsidRPr="008C5313"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sz w:val="26"/>
          <w:szCs w:val="26"/>
        </w:rPr>
        <w:t>Рисунок 2.  Организационная модель комплексного психолого-педагогического сопровождения детей с ОВЗ в общеобразовательной школе</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На все рисунки должны быть даны ссылки в тексте работы, например: «... в соответствии с рисунком 2 …» или «… модель сопровождения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w:t>
      </w:r>
      <w:r w:rsidRPr="008C5313">
        <w:rPr>
          <w:rFonts w:ascii="Times New Roman" w:hAnsi="Times New Roman" w:cs="Times New Roman"/>
          <w:sz w:val="26"/>
          <w:szCs w:val="26"/>
        </w:rPr>
        <w:lastRenderedPageBreak/>
        <w:t>достаточно велик, его можно размещать на отдельном листе, при этом д</w:t>
      </w:r>
      <w:r w:rsidRPr="008C5313">
        <w:rPr>
          <w:rFonts w:ascii="Times New Roman" w:hAnsi="Times New Roman" w:cs="Times New Roman"/>
          <w:bCs/>
          <w:sz w:val="26"/>
          <w:szCs w:val="26"/>
        </w:rPr>
        <w:t>опускается поворот рисунка</w:t>
      </w:r>
      <w:r w:rsidRPr="008C5313">
        <w:rPr>
          <w:rFonts w:ascii="Times New Roman" w:hAnsi="Times New Roman" w:cs="Times New Roman"/>
          <w:sz w:val="26"/>
          <w:szCs w:val="26"/>
        </w:rPr>
        <w:t xml:space="preserve"> на 90° </w:t>
      </w:r>
      <w:r w:rsidRPr="008C5313">
        <w:rPr>
          <w:rFonts w:ascii="Times New Roman" w:hAnsi="Times New Roman" w:cs="Times New Roman"/>
          <w:bCs/>
          <w:sz w:val="26"/>
          <w:szCs w:val="26"/>
        </w:rPr>
        <w:t>против часовой</w:t>
      </w:r>
      <w:r w:rsidRPr="008C5313">
        <w:rPr>
          <w:rFonts w:ascii="Times New Roman" w:hAnsi="Times New Roman" w:cs="Times New Roman"/>
          <w:sz w:val="26"/>
          <w:szCs w:val="26"/>
        </w:rPr>
        <w:t xml:space="preserve"> стрелки относительно страницы (альбомная ориентация). Рисунки, размеры которых больше формата А</w:t>
      </w:r>
      <w:proofErr w:type="gramStart"/>
      <w:r w:rsidRPr="008C5313">
        <w:rPr>
          <w:rFonts w:ascii="Times New Roman" w:hAnsi="Times New Roman" w:cs="Times New Roman"/>
          <w:sz w:val="26"/>
          <w:szCs w:val="26"/>
        </w:rPr>
        <w:t>4</w:t>
      </w:r>
      <w:proofErr w:type="gramEnd"/>
      <w:r w:rsidRPr="008C5313">
        <w:rPr>
          <w:rFonts w:ascii="Times New Roman" w:hAnsi="Times New Roman" w:cs="Times New Roman"/>
          <w:sz w:val="26"/>
          <w:szCs w:val="26"/>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6E18B7" w:rsidRPr="008C5313" w:rsidRDefault="006E18B7" w:rsidP="006E18B7">
      <w:pPr>
        <w:widowControl w:val="0"/>
        <w:suppressAutoHyphens/>
        <w:autoSpaceDE w:val="0"/>
        <w:spacing w:after="0" w:line="240" w:lineRule="auto"/>
        <w:ind w:firstLine="708"/>
        <w:jc w:val="both"/>
        <w:rPr>
          <w:rFonts w:ascii="Times New Roman" w:hAnsi="Times New Roman" w:cs="Times New Roman"/>
          <w:sz w:val="26"/>
          <w:szCs w:val="26"/>
        </w:rPr>
      </w:pPr>
      <w:r w:rsidRPr="008C5313">
        <w:rPr>
          <w:rFonts w:ascii="Times New Roman" w:hAnsi="Times New Roman" w:cs="Times New Roman"/>
          <w:sz w:val="26"/>
          <w:szCs w:val="26"/>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p>
    <w:p w:rsidR="006E18B7" w:rsidRPr="008C5313"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noProof/>
          <w:sz w:val="26"/>
          <w:szCs w:val="26"/>
        </w:rPr>
        <w:drawing>
          <wp:inline distT="0" distB="0" distL="0" distR="0">
            <wp:extent cx="4953000" cy="1790700"/>
            <wp:effectExtent l="19050" t="0" r="0" b="0"/>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6E18B7" w:rsidRPr="008C5313"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sz w:val="26"/>
          <w:szCs w:val="26"/>
        </w:rPr>
        <w:t>Рисунок 4.  График суммарной трудности предметов в проекте основного расписания</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Если рисунок взят из первичного источника без авторской переработки, следует сделать ссылку на источник, например:  </w:t>
      </w:r>
    </w:p>
    <w:p w:rsidR="006E18B7" w:rsidRPr="008C5313"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p>
    <w:p w:rsidR="006E18B7" w:rsidRPr="008C5313"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p>
    <w:p w:rsidR="006E18B7" w:rsidRPr="008C5313"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p>
    <w:p w:rsidR="006E18B7" w:rsidRPr="008C5313"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noProof/>
          <w:sz w:val="26"/>
          <w:szCs w:val="26"/>
        </w:rPr>
        <w:drawing>
          <wp:inline distT="0" distB="0" distL="0" distR="0">
            <wp:extent cx="2876550" cy="1952121"/>
            <wp:effectExtent l="19050" t="0" r="0" b="0"/>
            <wp:docPr id="1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2880952" cy="1955108"/>
                    </a:xfrm>
                    <a:prstGeom prst="rect">
                      <a:avLst/>
                    </a:prstGeom>
                    <a:noFill/>
                    <a:ln w="9525">
                      <a:noFill/>
                      <a:miter lim="800000"/>
                      <a:headEnd/>
                      <a:tailEnd/>
                    </a:ln>
                  </pic:spPr>
                </pic:pic>
              </a:graphicData>
            </a:graphic>
          </wp:inline>
        </w:drawing>
      </w:r>
    </w:p>
    <w:p w:rsidR="006E18B7" w:rsidRPr="008C5313"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sz w:val="26"/>
          <w:szCs w:val="26"/>
        </w:rPr>
        <w:t>Рисунок 3.  Рефлекторная дуга[6, с. 14]</w:t>
      </w:r>
    </w:p>
    <w:p w:rsidR="006E18B7" w:rsidRPr="008C5313" w:rsidRDefault="006E18B7" w:rsidP="006E18B7">
      <w:pPr>
        <w:widowControl w:val="0"/>
        <w:numPr>
          <w:ilvl w:val="0"/>
          <w:numId w:val="1"/>
        </w:numPr>
        <w:suppressAutoHyphens/>
        <w:autoSpaceDE w:val="0"/>
        <w:spacing w:after="0" w:line="240" w:lineRule="auto"/>
        <w:ind w:left="0" w:firstLine="720"/>
        <w:rPr>
          <w:rFonts w:ascii="Times New Roman" w:hAnsi="Times New Roman" w:cs="Times New Roman"/>
          <w:sz w:val="26"/>
          <w:szCs w:val="26"/>
        </w:rPr>
      </w:pP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При необходимости между рисунком и его заголовком помещаются поясняющие данные (подрисуночный текст).</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1.2).</w:t>
      </w:r>
    </w:p>
    <w:p w:rsidR="006E18B7" w:rsidRPr="008C5313" w:rsidRDefault="006E18B7" w:rsidP="006E18B7">
      <w:pPr>
        <w:widowControl w:val="0"/>
        <w:numPr>
          <w:ilvl w:val="0"/>
          <w:numId w:val="1"/>
        </w:numPr>
        <w:suppressAutoHyphens/>
        <w:autoSpaceDE w:val="0"/>
        <w:spacing w:after="0" w:line="240" w:lineRule="auto"/>
        <w:ind w:left="0" w:firstLine="720"/>
        <w:rPr>
          <w:rFonts w:ascii="Times New Roman" w:hAnsi="Times New Roman" w:cs="Times New Roman"/>
          <w:sz w:val="26"/>
          <w:szCs w:val="26"/>
        </w:rPr>
      </w:pPr>
    </w:p>
    <w:p w:rsidR="006E18B7" w:rsidRPr="008C5313" w:rsidRDefault="006E18B7" w:rsidP="006E18B7">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6"/>
          <w:szCs w:val="26"/>
        </w:rPr>
      </w:pPr>
      <w:r w:rsidRPr="008C5313">
        <w:rPr>
          <w:rFonts w:ascii="Times New Roman" w:hAnsi="Times New Roman" w:cs="Times New Roman"/>
          <w:sz w:val="26"/>
          <w:szCs w:val="26"/>
        </w:rPr>
        <w:t>Правила оформления таблиц</w:t>
      </w:r>
    </w:p>
    <w:p w:rsidR="006E18B7" w:rsidRPr="008C5313" w:rsidRDefault="006E18B7" w:rsidP="006E18B7">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6"/>
          <w:szCs w:val="26"/>
        </w:rPr>
      </w:pPr>
    </w:p>
    <w:p w:rsidR="006E18B7" w:rsidRPr="008C5313" w:rsidRDefault="006E18B7" w:rsidP="006E18B7">
      <w:pPr>
        <w:widowControl w:val="0"/>
        <w:numPr>
          <w:ilvl w:val="0"/>
          <w:numId w:val="1"/>
        </w:numPr>
        <w:suppressAutoHyphens/>
        <w:autoSpaceDE w:val="0"/>
        <w:spacing w:after="0" w:line="240" w:lineRule="auto"/>
        <w:ind w:left="0" w:right="15"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w:t>
      </w:r>
      <w:r w:rsidRPr="008C5313">
        <w:rPr>
          <w:rFonts w:ascii="Times New Roman" w:hAnsi="Times New Roman" w:cs="Times New Roman"/>
          <w:sz w:val="26"/>
          <w:szCs w:val="26"/>
        </w:rPr>
        <w:lastRenderedPageBreak/>
        <w:t xml:space="preserve">ссылке следует писать слово «таблица» с указанием ее номера, например: «…в таблице 2 представлены …» или «… характеризуется показателями (таблица 2)».  </w:t>
      </w:r>
    </w:p>
    <w:p w:rsidR="006E18B7" w:rsidRPr="008C5313" w:rsidRDefault="006E18B7" w:rsidP="006E18B7">
      <w:pPr>
        <w:widowControl w:val="0"/>
        <w:numPr>
          <w:ilvl w:val="0"/>
          <w:numId w:val="1"/>
        </w:numPr>
        <w:suppressAutoHyphens/>
        <w:autoSpaceDE w:val="0"/>
        <w:spacing w:after="0" w:line="240" w:lineRule="auto"/>
        <w:ind w:left="0" w:right="15" w:firstLine="720"/>
        <w:jc w:val="both"/>
        <w:rPr>
          <w:rFonts w:ascii="Times New Roman" w:hAnsi="Times New Roman" w:cs="Times New Roman"/>
          <w:sz w:val="26"/>
          <w:szCs w:val="26"/>
        </w:rPr>
      </w:pPr>
      <w:r w:rsidRPr="008C5313">
        <w:rPr>
          <w:rFonts w:ascii="Times New Roman" w:hAnsi="Times New Roman" w:cs="Times New Roman"/>
          <w:sz w:val="26"/>
          <w:szCs w:val="26"/>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Заголовок таблицы следует помещать над таблицей слева, без абзацного отступа в одну строку с ее номером через тире, например:  </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Таблица 1 – Результаты диагностики УУД у младших школьников</w:t>
      </w:r>
      <w:proofErr w:type="gramStart"/>
      <w:r w:rsidRPr="008C5313">
        <w:rPr>
          <w:rFonts w:ascii="Times New Roman" w:hAnsi="Times New Roman" w:cs="Times New Roman"/>
          <w:sz w:val="26"/>
          <w:szCs w:val="26"/>
        </w:rPr>
        <w:t xml:space="preserve"> (%)</w:t>
      </w:r>
      <w:proofErr w:type="gramEnd"/>
    </w:p>
    <w:tbl>
      <w:tblPr>
        <w:tblStyle w:val="af5"/>
        <w:tblW w:w="0" w:type="auto"/>
        <w:tblLook w:val="04A0"/>
      </w:tblPr>
      <w:tblGrid>
        <w:gridCol w:w="1640"/>
        <w:gridCol w:w="2304"/>
        <w:gridCol w:w="1945"/>
        <w:gridCol w:w="1847"/>
        <w:gridCol w:w="2036"/>
      </w:tblGrid>
      <w:tr w:rsidR="006E18B7" w:rsidRPr="008C5313" w:rsidTr="006E18B7">
        <w:tc>
          <w:tcPr>
            <w:tcW w:w="1640" w:type="dxa"/>
          </w:tcPr>
          <w:p w:rsidR="006E18B7" w:rsidRPr="008C5313" w:rsidRDefault="006E18B7" w:rsidP="006E18B7">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Уровень</w:t>
            </w:r>
          </w:p>
        </w:tc>
        <w:tc>
          <w:tcPr>
            <w:tcW w:w="2243" w:type="dxa"/>
          </w:tcPr>
          <w:p w:rsidR="006E18B7" w:rsidRPr="008C5313" w:rsidRDefault="006E18B7" w:rsidP="006E18B7">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Коммуникативные УУД</w:t>
            </w:r>
          </w:p>
        </w:tc>
        <w:tc>
          <w:tcPr>
            <w:tcW w:w="1945" w:type="dxa"/>
          </w:tcPr>
          <w:p w:rsidR="006E18B7" w:rsidRPr="008C5313" w:rsidRDefault="006E18B7" w:rsidP="006E18B7">
            <w:pPr>
              <w:widowControl w:val="0"/>
              <w:suppressAutoHyphens/>
              <w:autoSpaceDE w:val="0"/>
              <w:jc w:val="both"/>
              <w:rPr>
                <w:rFonts w:ascii="Times New Roman" w:hAnsi="Times New Roman" w:cs="Times New Roman"/>
                <w:sz w:val="26"/>
                <w:szCs w:val="26"/>
              </w:rPr>
            </w:pPr>
            <w:r w:rsidRPr="008C5313">
              <w:rPr>
                <w:rFonts w:ascii="Times New Roman" w:hAnsi="Times New Roman" w:cs="Times New Roman"/>
                <w:sz w:val="26"/>
                <w:szCs w:val="26"/>
              </w:rPr>
              <w:t>Регулятивные УУД</w:t>
            </w:r>
          </w:p>
        </w:tc>
        <w:tc>
          <w:tcPr>
            <w:tcW w:w="1847" w:type="dxa"/>
          </w:tcPr>
          <w:p w:rsidR="006E18B7" w:rsidRPr="008C5313" w:rsidRDefault="006E18B7" w:rsidP="006E18B7">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Личностные УУД</w:t>
            </w:r>
          </w:p>
        </w:tc>
        <w:tc>
          <w:tcPr>
            <w:tcW w:w="1896" w:type="dxa"/>
          </w:tcPr>
          <w:p w:rsidR="006E18B7" w:rsidRPr="008C5313" w:rsidRDefault="006E18B7" w:rsidP="006E18B7">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Познавательные УУД</w:t>
            </w:r>
          </w:p>
        </w:tc>
      </w:tr>
      <w:tr w:rsidR="006E18B7" w:rsidRPr="008C5313" w:rsidTr="006E18B7">
        <w:tc>
          <w:tcPr>
            <w:tcW w:w="1640" w:type="dxa"/>
          </w:tcPr>
          <w:p w:rsidR="006E18B7" w:rsidRPr="008C5313" w:rsidRDefault="006E18B7" w:rsidP="006E18B7">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Высокий</w:t>
            </w:r>
          </w:p>
        </w:tc>
        <w:tc>
          <w:tcPr>
            <w:tcW w:w="2243" w:type="dxa"/>
          </w:tcPr>
          <w:p w:rsidR="006E18B7" w:rsidRPr="008C5313" w:rsidRDefault="006E18B7" w:rsidP="006E18B7">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15</w:t>
            </w:r>
          </w:p>
        </w:tc>
        <w:tc>
          <w:tcPr>
            <w:tcW w:w="1945" w:type="dxa"/>
          </w:tcPr>
          <w:p w:rsidR="006E18B7" w:rsidRPr="008C5313" w:rsidRDefault="006E18B7" w:rsidP="006E18B7">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20</w:t>
            </w:r>
          </w:p>
        </w:tc>
        <w:tc>
          <w:tcPr>
            <w:tcW w:w="1847" w:type="dxa"/>
          </w:tcPr>
          <w:p w:rsidR="006E18B7" w:rsidRPr="008C5313" w:rsidRDefault="006E18B7" w:rsidP="006E18B7">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15</w:t>
            </w:r>
          </w:p>
        </w:tc>
        <w:tc>
          <w:tcPr>
            <w:tcW w:w="1896" w:type="dxa"/>
          </w:tcPr>
          <w:p w:rsidR="006E18B7" w:rsidRPr="008C5313" w:rsidRDefault="006E18B7" w:rsidP="006E18B7">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20</w:t>
            </w:r>
          </w:p>
        </w:tc>
      </w:tr>
      <w:tr w:rsidR="006E18B7" w:rsidRPr="008C5313" w:rsidTr="006E18B7">
        <w:tc>
          <w:tcPr>
            <w:tcW w:w="1640" w:type="dxa"/>
          </w:tcPr>
          <w:p w:rsidR="006E18B7" w:rsidRPr="008C5313" w:rsidRDefault="006E18B7" w:rsidP="006E18B7">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Средний</w:t>
            </w:r>
          </w:p>
        </w:tc>
        <w:tc>
          <w:tcPr>
            <w:tcW w:w="2243" w:type="dxa"/>
          </w:tcPr>
          <w:p w:rsidR="006E18B7" w:rsidRPr="008C5313" w:rsidRDefault="006E18B7" w:rsidP="006E18B7">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80</w:t>
            </w:r>
          </w:p>
        </w:tc>
        <w:tc>
          <w:tcPr>
            <w:tcW w:w="1945" w:type="dxa"/>
          </w:tcPr>
          <w:p w:rsidR="006E18B7" w:rsidRPr="008C5313" w:rsidRDefault="006E18B7" w:rsidP="006E18B7">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60</w:t>
            </w:r>
          </w:p>
        </w:tc>
        <w:tc>
          <w:tcPr>
            <w:tcW w:w="1847" w:type="dxa"/>
          </w:tcPr>
          <w:p w:rsidR="006E18B7" w:rsidRPr="008C5313" w:rsidRDefault="006E18B7" w:rsidP="006E18B7">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70</w:t>
            </w:r>
          </w:p>
        </w:tc>
        <w:tc>
          <w:tcPr>
            <w:tcW w:w="1896" w:type="dxa"/>
          </w:tcPr>
          <w:p w:rsidR="006E18B7" w:rsidRPr="008C5313" w:rsidRDefault="006E18B7" w:rsidP="006E18B7">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60</w:t>
            </w:r>
          </w:p>
        </w:tc>
      </w:tr>
      <w:tr w:rsidR="006E18B7" w:rsidRPr="008C5313" w:rsidTr="006E18B7">
        <w:tc>
          <w:tcPr>
            <w:tcW w:w="1640" w:type="dxa"/>
          </w:tcPr>
          <w:p w:rsidR="006E18B7" w:rsidRPr="008C5313" w:rsidRDefault="006E18B7" w:rsidP="006E18B7">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Низкий</w:t>
            </w:r>
          </w:p>
        </w:tc>
        <w:tc>
          <w:tcPr>
            <w:tcW w:w="2243" w:type="dxa"/>
          </w:tcPr>
          <w:p w:rsidR="006E18B7" w:rsidRPr="008C5313" w:rsidRDefault="006E18B7" w:rsidP="006E18B7">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5</w:t>
            </w:r>
          </w:p>
        </w:tc>
        <w:tc>
          <w:tcPr>
            <w:tcW w:w="1945" w:type="dxa"/>
          </w:tcPr>
          <w:p w:rsidR="006E18B7" w:rsidRPr="008C5313" w:rsidRDefault="006E18B7" w:rsidP="006E18B7">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20</w:t>
            </w:r>
          </w:p>
        </w:tc>
        <w:tc>
          <w:tcPr>
            <w:tcW w:w="1847" w:type="dxa"/>
          </w:tcPr>
          <w:p w:rsidR="006E18B7" w:rsidRPr="008C5313" w:rsidRDefault="006E18B7" w:rsidP="006E18B7">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15</w:t>
            </w:r>
          </w:p>
        </w:tc>
        <w:tc>
          <w:tcPr>
            <w:tcW w:w="1896" w:type="dxa"/>
          </w:tcPr>
          <w:p w:rsidR="006E18B7" w:rsidRPr="008C5313" w:rsidRDefault="006E18B7" w:rsidP="006E18B7">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20</w:t>
            </w:r>
          </w:p>
        </w:tc>
      </w:tr>
    </w:tbl>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p>
    <w:p w:rsidR="006E18B7" w:rsidRPr="008C5313" w:rsidRDefault="006E18B7" w:rsidP="006E18B7">
      <w:pPr>
        <w:numPr>
          <w:ilvl w:val="0"/>
          <w:numId w:val="1"/>
        </w:numPr>
        <w:spacing w:after="0" w:line="240" w:lineRule="auto"/>
        <w:rPr>
          <w:rFonts w:ascii="Times New Roman" w:hAnsi="Times New Roman" w:cs="Times New Roman"/>
          <w:sz w:val="26"/>
          <w:szCs w:val="26"/>
        </w:rPr>
      </w:pPr>
    </w:p>
    <w:p w:rsidR="006E18B7" w:rsidRPr="008C5313" w:rsidRDefault="006E18B7" w:rsidP="006E18B7">
      <w:pPr>
        <w:numPr>
          <w:ilvl w:val="0"/>
          <w:numId w:val="1"/>
        </w:numPr>
        <w:spacing w:after="0" w:line="240" w:lineRule="auto"/>
        <w:ind w:left="0" w:firstLine="709"/>
        <w:jc w:val="both"/>
        <w:rPr>
          <w:rFonts w:ascii="Times New Roman" w:hAnsi="Times New Roman" w:cs="Times New Roman"/>
          <w:sz w:val="26"/>
          <w:szCs w:val="26"/>
        </w:rPr>
      </w:pPr>
    </w:p>
    <w:p w:rsidR="006E18B7" w:rsidRPr="008C5313" w:rsidRDefault="006E18B7" w:rsidP="006E18B7">
      <w:pPr>
        <w:numPr>
          <w:ilvl w:val="0"/>
          <w:numId w:val="1"/>
        </w:numPr>
        <w:spacing w:after="0" w:line="240" w:lineRule="auto"/>
        <w:ind w:left="0" w:firstLine="709"/>
        <w:jc w:val="both"/>
        <w:rPr>
          <w:rFonts w:ascii="Times New Roman" w:hAnsi="Times New Roman" w:cs="Times New Roman"/>
          <w:sz w:val="26"/>
          <w:szCs w:val="26"/>
        </w:rPr>
      </w:pPr>
      <w:r w:rsidRPr="008C5313">
        <w:rPr>
          <w:rFonts w:ascii="Times New Roman" w:hAnsi="Times New Roman" w:cs="Times New Roman"/>
          <w:sz w:val="26"/>
          <w:szCs w:val="26"/>
        </w:rPr>
        <w:t xml:space="preserve">Если таблица взята из внешнего источника без переработки, следует сделать ссылку на источник, например:  </w:t>
      </w:r>
    </w:p>
    <w:p w:rsidR="006E18B7" w:rsidRPr="008C5313" w:rsidRDefault="006E18B7" w:rsidP="006E18B7">
      <w:pPr>
        <w:numPr>
          <w:ilvl w:val="0"/>
          <w:numId w:val="1"/>
        </w:numPr>
        <w:spacing w:after="0" w:line="240" w:lineRule="auto"/>
        <w:rPr>
          <w:rFonts w:ascii="Times New Roman" w:hAnsi="Times New Roman" w:cs="Times New Roman"/>
          <w:sz w:val="26"/>
          <w:szCs w:val="26"/>
        </w:rPr>
      </w:pPr>
      <w:r w:rsidRPr="008C5313">
        <w:rPr>
          <w:rFonts w:ascii="Times New Roman" w:hAnsi="Times New Roman" w:cs="Times New Roman"/>
          <w:sz w:val="26"/>
          <w:szCs w:val="26"/>
        </w:rPr>
        <w:t>Таблица 2 – Структура и основные компоненты педагогического мастерства [12,с.34]</w:t>
      </w:r>
    </w:p>
    <w:tbl>
      <w:tblPr>
        <w:tblStyle w:val="af5"/>
        <w:tblW w:w="0" w:type="auto"/>
        <w:tblLook w:val="04A0"/>
      </w:tblPr>
      <w:tblGrid>
        <w:gridCol w:w="2392"/>
        <w:gridCol w:w="2393"/>
        <w:gridCol w:w="2393"/>
        <w:gridCol w:w="2393"/>
      </w:tblGrid>
      <w:tr w:rsidR="006E18B7" w:rsidRPr="008C5313" w:rsidTr="006E18B7">
        <w:tc>
          <w:tcPr>
            <w:tcW w:w="2392" w:type="dxa"/>
          </w:tcPr>
          <w:p w:rsidR="006E18B7" w:rsidRPr="008C5313" w:rsidRDefault="006E18B7" w:rsidP="006E18B7">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 xml:space="preserve">Педагогическая направленность личности </w:t>
            </w:r>
          </w:p>
        </w:tc>
        <w:tc>
          <w:tcPr>
            <w:tcW w:w="2393" w:type="dxa"/>
          </w:tcPr>
          <w:p w:rsidR="006E18B7" w:rsidRPr="008C5313" w:rsidRDefault="006E18B7" w:rsidP="006E18B7">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Профессионально необходимые знания</w:t>
            </w:r>
          </w:p>
        </w:tc>
        <w:tc>
          <w:tcPr>
            <w:tcW w:w="2393" w:type="dxa"/>
          </w:tcPr>
          <w:p w:rsidR="006E18B7" w:rsidRPr="008C5313" w:rsidRDefault="006E18B7" w:rsidP="006E18B7">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Профессионально необходимые способности, умения, навыки</w:t>
            </w:r>
          </w:p>
        </w:tc>
        <w:tc>
          <w:tcPr>
            <w:tcW w:w="2393" w:type="dxa"/>
          </w:tcPr>
          <w:p w:rsidR="006E18B7" w:rsidRPr="008C5313" w:rsidRDefault="006E18B7" w:rsidP="006E18B7">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Прикладные знания, умения, навыки, способности</w:t>
            </w:r>
          </w:p>
        </w:tc>
      </w:tr>
      <w:tr w:rsidR="006E18B7" w:rsidRPr="008C5313" w:rsidTr="006E18B7">
        <w:tc>
          <w:tcPr>
            <w:tcW w:w="2392" w:type="dxa"/>
          </w:tcPr>
          <w:p w:rsidR="006E18B7" w:rsidRPr="008C5313" w:rsidRDefault="006E18B7" w:rsidP="006E18B7">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 xml:space="preserve">Стабильный интерес к </w:t>
            </w:r>
            <w:proofErr w:type="spellStart"/>
            <w:r w:rsidRPr="008C5313">
              <w:rPr>
                <w:rFonts w:ascii="Times New Roman" w:hAnsi="Times New Roman" w:cs="Times New Roman"/>
                <w:sz w:val="26"/>
                <w:szCs w:val="26"/>
              </w:rPr>
              <w:t>пед</w:t>
            </w:r>
            <w:proofErr w:type="gramStart"/>
            <w:r w:rsidRPr="008C5313">
              <w:rPr>
                <w:rFonts w:ascii="Times New Roman" w:hAnsi="Times New Roman" w:cs="Times New Roman"/>
                <w:sz w:val="26"/>
                <w:szCs w:val="26"/>
              </w:rPr>
              <w:t>.д</w:t>
            </w:r>
            <w:proofErr w:type="gramEnd"/>
            <w:r w:rsidRPr="008C5313">
              <w:rPr>
                <w:rFonts w:ascii="Times New Roman" w:hAnsi="Times New Roman" w:cs="Times New Roman"/>
                <w:sz w:val="26"/>
                <w:szCs w:val="26"/>
              </w:rPr>
              <w:t>еятельности</w:t>
            </w:r>
            <w:proofErr w:type="spellEnd"/>
            <w:r w:rsidRPr="008C5313">
              <w:rPr>
                <w:rFonts w:ascii="Times New Roman" w:hAnsi="Times New Roman" w:cs="Times New Roman"/>
                <w:sz w:val="26"/>
                <w:szCs w:val="26"/>
              </w:rPr>
              <w:t>, любовь к детям</w:t>
            </w:r>
          </w:p>
        </w:tc>
        <w:tc>
          <w:tcPr>
            <w:tcW w:w="2393" w:type="dxa"/>
          </w:tcPr>
          <w:p w:rsidR="006E18B7" w:rsidRPr="008C5313" w:rsidRDefault="006E18B7" w:rsidP="006E18B7">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Специальные знания (по преподаваемым дисциплинам)</w:t>
            </w:r>
          </w:p>
        </w:tc>
        <w:tc>
          <w:tcPr>
            <w:tcW w:w="2393" w:type="dxa"/>
          </w:tcPr>
          <w:p w:rsidR="006E18B7" w:rsidRPr="008C5313" w:rsidRDefault="006E18B7" w:rsidP="006E18B7">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Организаторские</w:t>
            </w:r>
          </w:p>
        </w:tc>
        <w:tc>
          <w:tcPr>
            <w:tcW w:w="2393" w:type="dxa"/>
          </w:tcPr>
          <w:p w:rsidR="006E18B7" w:rsidRPr="008C5313" w:rsidRDefault="006E18B7" w:rsidP="006E18B7">
            <w:pPr>
              <w:jc w:val="both"/>
              <w:rPr>
                <w:rFonts w:ascii="Times New Roman" w:hAnsi="Times New Roman" w:cs="Times New Roman"/>
                <w:sz w:val="26"/>
                <w:szCs w:val="26"/>
              </w:rPr>
            </w:pPr>
            <w:r w:rsidRPr="008C5313">
              <w:rPr>
                <w:rFonts w:ascii="Times New Roman" w:hAnsi="Times New Roman" w:cs="Times New Roman"/>
                <w:sz w:val="26"/>
                <w:szCs w:val="26"/>
              </w:rPr>
              <w:t>Художественные</w:t>
            </w:r>
          </w:p>
        </w:tc>
      </w:tr>
      <w:tr w:rsidR="006E18B7" w:rsidRPr="008C5313" w:rsidTr="006E18B7">
        <w:tc>
          <w:tcPr>
            <w:tcW w:w="2392" w:type="dxa"/>
          </w:tcPr>
          <w:p w:rsidR="006E18B7" w:rsidRPr="008C5313" w:rsidRDefault="006E18B7" w:rsidP="006E18B7">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Ответственность за результаты своего труда</w:t>
            </w:r>
          </w:p>
        </w:tc>
        <w:tc>
          <w:tcPr>
            <w:tcW w:w="2393" w:type="dxa"/>
          </w:tcPr>
          <w:p w:rsidR="006E18B7" w:rsidRPr="008C5313" w:rsidRDefault="006E18B7" w:rsidP="006E18B7">
            <w:pPr>
              <w:jc w:val="both"/>
              <w:rPr>
                <w:rFonts w:ascii="Times New Roman" w:hAnsi="Times New Roman" w:cs="Times New Roman"/>
                <w:sz w:val="26"/>
                <w:szCs w:val="26"/>
              </w:rPr>
            </w:pPr>
            <w:r w:rsidRPr="008C5313">
              <w:rPr>
                <w:rFonts w:ascii="Times New Roman" w:hAnsi="Times New Roman" w:cs="Times New Roman"/>
                <w:sz w:val="26"/>
                <w:szCs w:val="26"/>
              </w:rPr>
              <w:t>Знания по психологии, педагогике, частным методикам</w:t>
            </w:r>
          </w:p>
        </w:tc>
        <w:tc>
          <w:tcPr>
            <w:tcW w:w="2393" w:type="dxa"/>
          </w:tcPr>
          <w:p w:rsidR="006E18B7" w:rsidRPr="008C5313" w:rsidRDefault="006E18B7" w:rsidP="006E18B7">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Коммуникативные</w:t>
            </w:r>
          </w:p>
        </w:tc>
        <w:tc>
          <w:tcPr>
            <w:tcW w:w="2393" w:type="dxa"/>
          </w:tcPr>
          <w:p w:rsidR="006E18B7" w:rsidRPr="008C5313" w:rsidRDefault="006E18B7" w:rsidP="006E18B7">
            <w:pPr>
              <w:jc w:val="both"/>
              <w:rPr>
                <w:rFonts w:ascii="Times New Roman" w:hAnsi="Times New Roman" w:cs="Times New Roman"/>
                <w:sz w:val="26"/>
                <w:szCs w:val="26"/>
              </w:rPr>
            </w:pPr>
            <w:r w:rsidRPr="008C5313">
              <w:rPr>
                <w:rFonts w:ascii="Times New Roman" w:hAnsi="Times New Roman" w:cs="Times New Roman"/>
                <w:sz w:val="26"/>
                <w:szCs w:val="26"/>
              </w:rPr>
              <w:t>Технические</w:t>
            </w:r>
          </w:p>
        </w:tc>
      </w:tr>
      <w:tr w:rsidR="006E18B7" w:rsidRPr="008C5313" w:rsidTr="006E18B7">
        <w:tc>
          <w:tcPr>
            <w:tcW w:w="2392" w:type="dxa"/>
          </w:tcPr>
          <w:p w:rsidR="006E18B7" w:rsidRPr="008C5313" w:rsidRDefault="006E18B7" w:rsidP="006E18B7">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Позитивные мотивы деятельности</w:t>
            </w:r>
          </w:p>
        </w:tc>
        <w:tc>
          <w:tcPr>
            <w:tcW w:w="2393" w:type="dxa"/>
          </w:tcPr>
          <w:p w:rsidR="006E18B7" w:rsidRPr="008C5313" w:rsidRDefault="006E18B7" w:rsidP="006E18B7">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Общественные (исторические, политические, экономические и др.)</w:t>
            </w:r>
          </w:p>
        </w:tc>
        <w:tc>
          <w:tcPr>
            <w:tcW w:w="2393" w:type="dxa"/>
          </w:tcPr>
          <w:p w:rsidR="006E18B7" w:rsidRPr="008C5313" w:rsidRDefault="006E18B7" w:rsidP="006E18B7">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 xml:space="preserve">Дидактические </w:t>
            </w:r>
          </w:p>
        </w:tc>
        <w:tc>
          <w:tcPr>
            <w:tcW w:w="2393" w:type="dxa"/>
          </w:tcPr>
          <w:p w:rsidR="006E18B7" w:rsidRPr="008C5313" w:rsidRDefault="006E18B7" w:rsidP="006E18B7">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Спортивные</w:t>
            </w:r>
          </w:p>
        </w:tc>
      </w:tr>
      <w:tr w:rsidR="006E18B7" w:rsidRPr="008C5313" w:rsidTr="006E18B7">
        <w:tc>
          <w:tcPr>
            <w:tcW w:w="2392" w:type="dxa"/>
          </w:tcPr>
          <w:p w:rsidR="006E18B7" w:rsidRPr="008C5313" w:rsidRDefault="006E18B7" w:rsidP="006E18B7">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Качества личности (позитивные)</w:t>
            </w:r>
          </w:p>
        </w:tc>
        <w:tc>
          <w:tcPr>
            <w:tcW w:w="2393" w:type="dxa"/>
          </w:tcPr>
          <w:p w:rsidR="006E18B7" w:rsidRPr="008C5313" w:rsidRDefault="006E18B7" w:rsidP="006E18B7">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Наиболее актуальные сегодня знания</w:t>
            </w:r>
          </w:p>
        </w:tc>
        <w:tc>
          <w:tcPr>
            <w:tcW w:w="2393" w:type="dxa"/>
          </w:tcPr>
          <w:p w:rsidR="006E18B7" w:rsidRPr="008C5313" w:rsidRDefault="006E18B7" w:rsidP="006E18B7">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 xml:space="preserve">Актерские </w:t>
            </w:r>
          </w:p>
        </w:tc>
        <w:tc>
          <w:tcPr>
            <w:tcW w:w="2393" w:type="dxa"/>
          </w:tcPr>
          <w:p w:rsidR="006E18B7" w:rsidRPr="008C5313" w:rsidRDefault="006E18B7" w:rsidP="006E18B7">
            <w:pPr>
              <w:jc w:val="both"/>
              <w:rPr>
                <w:rFonts w:ascii="Times New Roman" w:hAnsi="Times New Roman" w:cs="Times New Roman"/>
                <w:sz w:val="26"/>
                <w:szCs w:val="26"/>
              </w:rPr>
            </w:pPr>
            <w:r w:rsidRPr="008C5313">
              <w:rPr>
                <w:rFonts w:ascii="Times New Roman" w:hAnsi="Times New Roman" w:cs="Times New Roman"/>
                <w:sz w:val="26"/>
                <w:szCs w:val="26"/>
              </w:rPr>
              <w:t>бытовые</w:t>
            </w:r>
          </w:p>
        </w:tc>
      </w:tr>
    </w:tbl>
    <w:p w:rsidR="006E18B7" w:rsidRPr="008C5313" w:rsidRDefault="006E18B7" w:rsidP="006E18B7">
      <w:pPr>
        <w:numPr>
          <w:ilvl w:val="0"/>
          <w:numId w:val="1"/>
        </w:numPr>
        <w:spacing w:after="0" w:line="240" w:lineRule="auto"/>
        <w:rPr>
          <w:rFonts w:ascii="Times New Roman" w:hAnsi="Times New Roman" w:cs="Times New Roman"/>
          <w:sz w:val="26"/>
          <w:szCs w:val="26"/>
        </w:rPr>
      </w:pPr>
    </w:p>
    <w:p w:rsidR="006E18B7" w:rsidRPr="008C5313" w:rsidRDefault="006E18B7" w:rsidP="006E18B7">
      <w:pPr>
        <w:widowControl w:val="0"/>
        <w:numPr>
          <w:ilvl w:val="0"/>
          <w:numId w:val="1"/>
        </w:numPr>
        <w:suppressAutoHyphens/>
        <w:autoSpaceDE w:val="0"/>
        <w:spacing w:after="0" w:line="240" w:lineRule="auto"/>
        <w:ind w:left="0" w:right="15"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6E18B7" w:rsidRPr="008C5313" w:rsidRDefault="006E18B7" w:rsidP="006E18B7">
      <w:pPr>
        <w:widowControl w:val="0"/>
        <w:numPr>
          <w:ilvl w:val="0"/>
          <w:numId w:val="1"/>
        </w:numPr>
        <w:suppressAutoHyphens/>
        <w:autoSpaceDE w:val="0"/>
        <w:spacing w:after="0" w:line="240" w:lineRule="auto"/>
        <w:ind w:left="0" w:right="15"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Допускается применять размер шрифта в таблице меньший, чем в тексте работы, </w:t>
      </w:r>
      <w:r w:rsidRPr="008C5313">
        <w:rPr>
          <w:rFonts w:ascii="Times New Roman" w:hAnsi="Times New Roman" w:cs="Times New Roman"/>
          <w:sz w:val="26"/>
          <w:szCs w:val="26"/>
        </w:rPr>
        <w:lastRenderedPageBreak/>
        <w:t xml:space="preserve">но не менее 10 </w:t>
      </w:r>
      <w:proofErr w:type="spellStart"/>
      <w:r w:rsidRPr="008C5313">
        <w:rPr>
          <w:rFonts w:ascii="Times New Roman" w:hAnsi="Times New Roman" w:cs="Times New Roman"/>
          <w:sz w:val="26"/>
          <w:szCs w:val="26"/>
        </w:rPr>
        <w:t>pt</w:t>
      </w:r>
      <w:proofErr w:type="spellEnd"/>
      <w:r w:rsidRPr="008C5313">
        <w:rPr>
          <w:rFonts w:ascii="Times New Roman" w:hAnsi="Times New Roman" w:cs="Times New Roman"/>
          <w:sz w:val="26"/>
          <w:szCs w:val="26"/>
        </w:rPr>
        <w:t xml:space="preserve">. </w:t>
      </w:r>
    </w:p>
    <w:p w:rsidR="006E18B7" w:rsidRPr="008C5313" w:rsidRDefault="006E18B7" w:rsidP="006E18B7">
      <w:pPr>
        <w:widowControl w:val="0"/>
        <w:numPr>
          <w:ilvl w:val="0"/>
          <w:numId w:val="1"/>
        </w:numPr>
        <w:suppressAutoHyphens/>
        <w:autoSpaceDE w:val="0"/>
        <w:spacing w:after="0" w:line="240" w:lineRule="auto"/>
        <w:ind w:left="0" w:right="15"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6E18B7" w:rsidRPr="008C5313" w:rsidRDefault="006E18B7" w:rsidP="006E18B7">
      <w:pPr>
        <w:widowControl w:val="0"/>
        <w:numPr>
          <w:ilvl w:val="0"/>
          <w:numId w:val="1"/>
        </w:numPr>
        <w:suppressAutoHyphens/>
        <w:autoSpaceDE w:val="0"/>
        <w:spacing w:after="0" w:line="240" w:lineRule="auto"/>
        <w:ind w:left="0" w:right="15"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Таблица 1.4 – Динамика показателей за 2015–2016 гг.  </w:t>
      </w:r>
    </w:p>
    <w:p w:rsidR="006E18B7" w:rsidRPr="008C5313" w:rsidRDefault="006E18B7" w:rsidP="006E18B7">
      <w:pPr>
        <w:widowControl w:val="0"/>
        <w:numPr>
          <w:ilvl w:val="0"/>
          <w:numId w:val="1"/>
        </w:numPr>
        <w:suppressAutoHyphens/>
        <w:autoSpaceDE w:val="0"/>
        <w:spacing w:after="0" w:line="240" w:lineRule="auto"/>
        <w:ind w:left="0" w:right="15" w:firstLine="720"/>
        <w:jc w:val="both"/>
        <w:rPr>
          <w:rFonts w:ascii="Times New Roman" w:hAnsi="Times New Roman" w:cs="Times New Roman"/>
          <w:sz w:val="26"/>
          <w:szCs w:val="26"/>
        </w:rPr>
      </w:pPr>
      <w:r w:rsidRPr="008C5313">
        <w:rPr>
          <w:rFonts w:ascii="Times New Roman" w:hAnsi="Times New Roman" w:cs="Times New Roman"/>
          <w:sz w:val="26"/>
          <w:szCs w:val="26"/>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1.1» (если она приведена в приложении 1).</w:t>
      </w:r>
    </w:p>
    <w:p w:rsidR="006E18B7" w:rsidRPr="008C5313" w:rsidRDefault="006E18B7" w:rsidP="006E18B7">
      <w:pPr>
        <w:pStyle w:val="ae"/>
        <w:spacing w:before="0" w:beforeAutospacing="0" w:after="0" w:afterAutospacing="0"/>
        <w:jc w:val="center"/>
        <w:rPr>
          <w:sz w:val="26"/>
          <w:szCs w:val="26"/>
        </w:rPr>
      </w:pPr>
    </w:p>
    <w:p w:rsidR="006E18B7" w:rsidRPr="008C5313" w:rsidRDefault="006E18B7" w:rsidP="006E18B7">
      <w:pPr>
        <w:pStyle w:val="ae"/>
        <w:numPr>
          <w:ilvl w:val="0"/>
          <w:numId w:val="1"/>
        </w:numPr>
        <w:spacing w:before="0" w:beforeAutospacing="0" w:after="0" w:afterAutospacing="0"/>
        <w:ind w:left="0" w:firstLine="720"/>
        <w:jc w:val="center"/>
        <w:rPr>
          <w:sz w:val="26"/>
          <w:szCs w:val="26"/>
        </w:rPr>
      </w:pPr>
      <w:r w:rsidRPr="008C5313">
        <w:rPr>
          <w:sz w:val="26"/>
          <w:szCs w:val="26"/>
        </w:rPr>
        <w:t>Правила оформления списка использованных источников</w:t>
      </w:r>
    </w:p>
    <w:p w:rsidR="006E18B7" w:rsidRPr="008C5313" w:rsidRDefault="006E18B7" w:rsidP="006E18B7">
      <w:pPr>
        <w:pStyle w:val="ae"/>
        <w:numPr>
          <w:ilvl w:val="0"/>
          <w:numId w:val="1"/>
        </w:numPr>
        <w:spacing w:before="0" w:beforeAutospacing="0" w:after="0" w:afterAutospacing="0"/>
        <w:ind w:left="0" w:firstLine="720"/>
        <w:jc w:val="center"/>
        <w:rPr>
          <w:sz w:val="26"/>
          <w:szCs w:val="26"/>
        </w:rPr>
      </w:pP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6E18B7" w:rsidRPr="008C5313" w:rsidRDefault="006E18B7" w:rsidP="006E18B7">
      <w:pPr>
        <w:pStyle w:val="ae"/>
        <w:numPr>
          <w:ilvl w:val="0"/>
          <w:numId w:val="1"/>
        </w:numPr>
        <w:spacing w:before="0" w:beforeAutospacing="0" w:after="0" w:afterAutospacing="0"/>
        <w:ind w:left="0" w:firstLine="720"/>
        <w:jc w:val="both"/>
        <w:rPr>
          <w:sz w:val="26"/>
          <w:szCs w:val="26"/>
        </w:rPr>
      </w:pPr>
      <w:r w:rsidRPr="008C5313">
        <w:rPr>
          <w:sz w:val="26"/>
          <w:szCs w:val="26"/>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6E18B7" w:rsidRPr="008C5313" w:rsidRDefault="006E18B7" w:rsidP="006E18B7">
      <w:pPr>
        <w:pStyle w:val="ae"/>
        <w:numPr>
          <w:ilvl w:val="0"/>
          <w:numId w:val="1"/>
        </w:numPr>
        <w:spacing w:before="0" w:beforeAutospacing="0" w:after="0" w:afterAutospacing="0"/>
        <w:ind w:left="0" w:firstLine="720"/>
        <w:jc w:val="both"/>
        <w:rPr>
          <w:sz w:val="26"/>
          <w:szCs w:val="26"/>
        </w:rPr>
      </w:pPr>
      <w:r w:rsidRPr="008C5313">
        <w:rPr>
          <w:sz w:val="26"/>
          <w:szCs w:val="26"/>
        </w:rPr>
        <w:t xml:space="preserve">- [Видеозапись]; - [Мультимедиа]; - [Текст]; - [Электронный ресурс]. </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При занесении источников в список следует придерживаться установленных правил их библиографического описания.</w:t>
      </w:r>
    </w:p>
    <w:p w:rsidR="006E18B7" w:rsidRPr="008C5313" w:rsidRDefault="006E18B7" w:rsidP="006E18B7">
      <w:pPr>
        <w:pStyle w:val="ae"/>
        <w:numPr>
          <w:ilvl w:val="0"/>
          <w:numId w:val="1"/>
        </w:numPr>
        <w:spacing w:before="0" w:beforeAutospacing="0" w:after="0" w:afterAutospacing="0"/>
        <w:ind w:left="0" w:firstLine="720"/>
        <w:jc w:val="center"/>
        <w:rPr>
          <w:sz w:val="26"/>
          <w:szCs w:val="26"/>
        </w:rPr>
      </w:pPr>
    </w:p>
    <w:p w:rsidR="006E18B7" w:rsidRPr="008C5313" w:rsidRDefault="006E18B7" w:rsidP="006E18B7">
      <w:pPr>
        <w:pStyle w:val="ae"/>
        <w:numPr>
          <w:ilvl w:val="0"/>
          <w:numId w:val="1"/>
        </w:numPr>
        <w:spacing w:before="0" w:beforeAutospacing="0" w:after="0" w:afterAutospacing="0"/>
        <w:ind w:left="0" w:firstLine="720"/>
        <w:jc w:val="center"/>
        <w:rPr>
          <w:b/>
          <w:sz w:val="26"/>
          <w:szCs w:val="26"/>
        </w:rPr>
      </w:pPr>
      <w:r w:rsidRPr="008C5313">
        <w:rPr>
          <w:b/>
          <w:sz w:val="26"/>
          <w:szCs w:val="26"/>
        </w:rPr>
        <w:t>Примеры оформления нормативно-правовых актов</w:t>
      </w:r>
    </w:p>
    <w:p w:rsidR="006E18B7" w:rsidRPr="008C5313" w:rsidRDefault="006E18B7" w:rsidP="006E18B7">
      <w:pPr>
        <w:pStyle w:val="ae"/>
        <w:numPr>
          <w:ilvl w:val="0"/>
          <w:numId w:val="1"/>
        </w:numPr>
        <w:spacing w:before="0" w:beforeAutospacing="0" w:after="0" w:afterAutospacing="0"/>
        <w:ind w:left="0" w:firstLine="720"/>
        <w:jc w:val="center"/>
        <w:rPr>
          <w:sz w:val="26"/>
          <w:szCs w:val="26"/>
        </w:rPr>
      </w:pPr>
    </w:p>
    <w:p w:rsidR="006E18B7" w:rsidRPr="008C5313" w:rsidRDefault="006E18B7" w:rsidP="006E18B7">
      <w:pPr>
        <w:pStyle w:val="ac"/>
        <w:numPr>
          <w:ilvl w:val="0"/>
          <w:numId w:val="17"/>
        </w:numPr>
        <w:spacing w:after="0" w:line="240" w:lineRule="auto"/>
        <w:ind w:left="0" w:firstLine="0"/>
        <w:rPr>
          <w:rFonts w:ascii="Times New Roman" w:eastAsia="Times New Roman" w:hAnsi="Times New Roman"/>
          <w:sz w:val="26"/>
          <w:szCs w:val="26"/>
        </w:rPr>
      </w:pPr>
      <w:r w:rsidRPr="008C5313">
        <w:rPr>
          <w:rFonts w:ascii="Times New Roman" w:eastAsia="Times New Roman" w:hAnsi="Times New Roman"/>
          <w:sz w:val="26"/>
          <w:szCs w:val="26"/>
        </w:rPr>
        <w:t xml:space="preserve">Арбитражный процессуальный кодекс Российской Федерации от 24.07.2002 N 95-ФЗ (ред. от 02.12.2019) // </w:t>
      </w:r>
      <w:proofErr w:type="spellStart"/>
      <w:r w:rsidRPr="008C5313">
        <w:rPr>
          <w:rFonts w:ascii="Times New Roman" w:eastAsia="Times New Roman" w:hAnsi="Times New Roman"/>
          <w:sz w:val="26"/>
          <w:szCs w:val="26"/>
        </w:rPr>
        <w:t>КонсультантПлюс</w:t>
      </w:r>
      <w:proofErr w:type="spellEnd"/>
      <w:r w:rsidRPr="008C5313">
        <w:rPr>
          <w:rFonts w:ascii="Times New Roman" w:eastAsia="Times New Roman" w:hAnsi="Times New Roman"/>
          <w:sz w:val="26"/>
          <w:szCs w:val="26"/>
        </w:rPr>
        <w:t xml:space="preserve">: справочно-правовая система [Офиц. сайт]. URL: </w:t>
      </w:r>
      <w:hyperlink r:id="rId16" w:history="1">
        <w:r w:rsidR="005A3D09">
          <w:rPr>
            <w:rStyle w:val="af"/>
            <w:rFonts w:ascii="Times New Roman" w:eastAsia="Times New Roman" w:hAnsi="Times New Roman"/>
            <w:sz w:val="26"/>
            <w:szCs w:val="26"/>
          </w:rPr>
          <w:t>http://www.consultant.ru/</w:t>
        </w:r>
      </w:hyperlink>
      <w:r w:rsidRPr="008C5313">
        <w:rPr>
          <w:rFonts w:ascii="Times New Roman" w:eastAsia="Times New Roman" w:hAnsi="Times New Roman"/>
          <w:sz w:val="26"/>
          <w:szCs w:val="26"/>
        </w:rPr>
        <w:t xml:space="preserve"> (дата обращения: 21.11.2020). </w:t>
      </w:r>
    </w:p>
    <w:p w:rsidR="006E18B7" w:rsidRPr="008C5313" w:rsidRDefault="006E18B7" w:rsidP="006E18B7">
      <w:pPr>
        <w:pStyle w:val="ac"/>
        <w:numPr>
          <w:ilvl w:val="0"/>
          <w:numId w:val="17"/>
        </w:numPr>
        <w:spacing w:after="0" w:line="240" w:lineRule="auto"/>
        <w:ind w:left="0" w:firstLine="0"/>
        <w:rPr>
          <w:rFonts w:ascii="Times New Roman" w:eastAsia="Times New Roman" w:hAnsi="Times New Roman"/>
          <w:sz w:val="26"/>
          <w:szCs w:val="26"/>
        </w:rPr>
      </w:pPr>
      <w:r w:rsidRPr="008C5313">
        <w:rPr>
          <w:rFonts w:ascii="Times New Roman" w:eastAsia="Times New Roman" w:hAnsi="Times New Roman"/>
          <w:sz w:val="26"/>
          <w:szCs w:val="26"/>
        </w:rPr>
        <w:t xml:space="preserve">Кодекс административного судопроизводства Российской Федерации от 08.03.2015 N 21-ФЗ (ред. от 02.12.2019) // // </w:t>
      </w:r>
      <w:proofErr w:type="spellStart"/>
      <w:r w:rsidRPr="008C5313">
        <w:rPr>
          <w:rFonts w:ascii="Times New Roman" w:eastAsia="Times New Roman" w:hAnsi="Times New Roman"/>
          <w:sz w:val="26"/>
          <w:szCs w:val="26"/>
        </w:rPr>
        <w:t>КонсультантПлюс</w:t>
      </w:r>
      <w:proofErr w:type="spellEnd"/>
      <w:r w:rsidRPr="008C5313">
        <w:rPr>
          <w:rFonts w:ascii="Times New Roman" w:eastAsia="Times New Roman" w:hAnsi="Times New Roman"/>
          <w:sz w:val="26"/>
          <w:szCs w:val="26"/>
        </w:rPr>
        <w:t xml:space="preserve">: справочно-правовая система [Офиц. сайт]. URL: </w:t>
      </w:r>
      <w:hyperlink r:id="rId17" w:history="1">
        <w:r w:rsidR="005A3D09">
          <w:rPr>
            <w:rStyle w:val="af"/>
            <w:rFonts w:ascii="Times New Roman" w:eastAsia="Times New Roman" w:hAnsi="Times New Roman"/>
            <w:sz w:val="26"/>
            <w:szCs w:val="26"/>
          </w:rPr>
          <w:t>http://www.consultant.ru/</w:t>
        </w:r>
      </w:hyperlink>
      <w:r w:rsidRPr="008C5313">
        <w:rPr>
          <w:rFonts w:ascii="Times New Roman" w:eastAsia="Times New Roman" w:hAnsi="Times New Roman"/>
          <w:sz w:val="26"/>
          <w:szCs w:val="26"/>
        </w:rPr>
        <w:t xml:space="preserve"> (дата обращения: 24.11.2020).</w:t>
      </w:r>
    </w:p>
    <w:p w:rsidR="006E18B7" w:rsidRPr="008C5313" w:rsidRDefault="006E18B7" w:rsidP="006E18B7">
      <w:pPr>
        <w:pStyle w:val="ac"/>
        <w:numPr>
          <w:ilvl w:val="0"/>
          <w:numId w:val="17"/>
        </w:numPr>
        <w:spacing w:after="0" w:line="240" w:lineRule="auto"/>
        <w:ind w:left="0" w:firstLine="0"/>
        <w:rPr>
          <w:rFonts w:ascii="Times New Roman" w:eastAsia="Times New Roman" w:hAnsi="Times New Roman"/>
          <w:sz w:val="26"/>
          <w:szCs w:val="26"/>
        </w:rPr>
      </w:pPr>
      <w:r w:rsidRPr="008C5313">
        <w:rPr>
          <w:rFonts w:ascii="Times New Roman" w:eastAsia="Times New Roman" w:hAnsi="Times New Roman"/>
          <w:sz w:val="26"/>
          <w:szCs w:val="26"/>
        </w:rPr>
        <w:t xml:space="preserve">Налоговый кодекс Российской Федерации (часть первая) от 31.07.1998 N 146-ФЗ (ред. от 29.09.2019, с </w:t>
      </w:r>
      <w:proofErr w:type="spellStart"/>
      <w:r w:rsidRPr="008C5313">
        <w:rPr>
          <w:rFonts w:ascii="Times New Roman" w:eastAsia="Times New Roman" w:hAnsi="Times New Roman"/>
          <w:sz w:val="26"/>
          <w:szCs w:val="26"/>
        </w:rPr>
        <w:t>изм</w:t>
      </w:r>
      <w:proofErr w:type="spellEnd"/>
      <w:r w:rsidRPr="008C5313">
        <w:rPr>
          <w:rFonts w:ascii="Times New Roman" w:eastAsia="Times New Roman" w:hAnsi="Times New Roman"/>
          <w:sz w:val="26"/>
          <w:szCs w:val="26"/>
        </w:rPr>
        <w:t xml:space="preserve">. от 31.10.2019) (с </w:t>
      </w:r>
      <w:proofErr w:type="spellStart"/>
      <w:r w:rsidRPr="008C5313">
        <w:rPr>
          <w:rFonts w:ascii="Times New Roman" w:eastAsia="Times New Roman" w:hAnsi="Times New Roman"/>
          <w:sz w:val="26"/>
          <w:szCs w:val="26"/>
        </w:rPr>
        <w:t>изм</w:t>
      </w:r>
      <w:proofErr w:type="spellEnd"/>
      <w:r w:rsidRPr="008C5313">
        <w:rPr>
          <w:rFonts w:ascii="Times New Roman" w:eastAsia="Times New Roman" w:hAnsi="Times New Roman"/>
          <w:sz w:val="26"/>
          <w:szCs w:val="26"/>
        </w:rPr>
        <w:t xml:space="preserve">. и доп., вступ. в силу </w:t>
      </w:r>
      <w:proofErr w:type="gramStart"/>
      <w:r w:rsidRPr="008C5313">
        <w:rPr>
          <w:rFonts w:ascii="Times New Roman" w:eastAsia="Times New Roman" w:hAnsi="Times New Roman"/>
          <w:sz w:val="26"/>
          <w:szCs w:val="26"/>
        </w:rPr>
        <w:t>с</w:t>
      </w:r>
      <w:proofErr w:type="gramEnd"/>
      <w:r w:rsidRPr="008C5313">
        <w:rPr>
          <w:rFonts w:ascii="Times New Roman" w:eastAsia="Times New Roman" w:hAnsi="Times New Roman"/>
          <w:sz w:val="26"/>
          <w:szCs w:val="26"/>
        </w:rPr>
        <w:t xml:space="preserve"> 29.10.2020) // </w:t>
      </w:r>
      <w:proofErr w:type="spellStart"/>
      <w:r w:rsidRPr="008C5313">
        <w:rPr>
          <w:rFonts w:ascii="Times New Roman" w:eastAsia="Times New Roman" w:hAnsi="Times New Roman"/>
          <w:sz w:val="26"/>
          <w:szCs w:val="26"/>
        </w:rPr>
        <w:t>КонсультантПлюс</w:t>
      </w:r>
      <w:proofErr w:type="spellEnd"/>
      <w:r w:rsidRPr="008C5313">
        <w:rPr>
          <w:rFonts w:ascii="Times New Roman" w:eastAsia="Times New Roman" w:hAnsi="Times New Roman"/>
          <w:sz w:val="26"/>
          <w:szCs w:val="26"/>
        </w:rPr>
        <w:t xml:space="preserve">: </w:t>
      </w:r>
      <w:proofErr w:type="gramStart"/>
      <w:r w:rsidRPr="008C5313">
        <w:rPr>
          <w:rFonts w:ascii="Times New Roman" w:eastAsia="Times New Roman" w:hAnsi="Times New Roman"/>
          <w:sz w:val="26"/>
          <w:szCs w:val="26"/>
        </w:rPr>
        <w:t>справочно-правовая</w:t>
      </w:r>
      <w:proofErr w:type="gramEnd"/>
      <w:r w:rsidRPr="008C5313">
        <w:rPr>
          <w:rFonts w:ascii="Times New Roman" w:eastAsia="Times New Roman" w:hAnsi="Times New Roman"/>
          <w:sz w:val="26"/>
          <w:szCs w:val="26"/>
        </w:rPr>
        <w:t xml:space="preserve"> система [Офиц. сайт]. URL: </w:t>
      </w:r>
      <w:hyperlink r:id="rId18" w:history="1">
        <w:r w:rsidR="005A3D09">
          <w:rPr>
            <w:rStyle w:val="af"/>
            <w:rFonts w:ascii="Times New Roman" w:eastAsia="Times New Roman" w:hAnsi="Times New Roman"/>
            <w:sz w:val="26"/>
            <w:szCs w:val="26"/>
          </w:rPr>
          <w:t>http://www.consultant.ru/</w:t>
        </w:r>
      </w:hyperlink>
      <w:r w:rsidRPr="008C5313">
        <w:rPr>
          <w:rFonts w:ascii="Times New Roman" w:eastAsia="Times New Roman" w:hAnsi="Times New Roman"/>
          <w:sz w:val="26"/>
          <w:szCs w:val="26"/>
        </w:rPr>
        <w:t xml:space="preserve"> (дата обращения: 24.11.2020).</w:t>
      </w:r>
    </w:p>
    <w:p w:rsidR="006E18B7" w:rsidRPr="008C5313" w:rsidRDefault="006E18B7" w:rsidP="006E18B7">
      <w:pPr>
        <w:pStyle w:val="ac"/>
        <w:numPr>
          <w:ilvl w:val="0"/>
          <w:numId w:val="17"/>
        </w:numPr>
        <w:spacing w:after="0" w:line="240" w:lineRule="auto"/>
        <w:ind w:left="0" w:firstLine="0"/>
        <w:rPr>
          <w:rFonts w:ascii="Times New Roman" w:eastAsia="Times New Roman" w:hAnsi="Times New Roman"/>
          <w:sz w:val="26"/>
          <w:szCs w:val="26"/>
        </w:rPr>
      </w:pPr>
      <w:r w:rsidRPr="008C5313">
        <w:rPr>
          <w:rFonts w:ascii="Times New Roman" w:eastAsia="Times New Roman" w:hAnsi="Times New Roman"/>
          <w:sz w:val="26"/>
          <w:szCs w:val="26"/>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6E18B7" w:rsidRPr="008C5313" w:rsidRDefault="006E18B7" w:rsidP="006E18B7">
      <w:pPr>
        <w:pStyle w:val="ac"/>
        <w:numPr>
          <w:ilvl w:val="0"/>
          <w:numId w:val="17"/>
        </w:numPr>
        <w:spacing w:after="0" w:line="240" w:lineRule="auto"/>
        <w:ind w:left="0" w:firstLine="0"/>
        <w:rPr>
          <w:rFonts w:ascii="Times New Roman" w:eastAsia="Times New Roman" w:hAnsi="Times New Roman"/>
          <w:sz w:val="26"/>
          <w:szCs w:val="26"/>
        </w:rPr>
      </w:pPr>
      <w:r w:rsidRPr="008C5313">
        <w:rPr>
          <w:rFonts w:ascii="Times New Roman" w:eastAsia="Times New Roman" w:hAnsi="Times New Roman"/>
          <w:sz w:val="26"/>
          <w:szCs w:val="26"/>
        </w:rPr>
        <w:t xml:space="preserve">Письмо Минфина от 13.08.2015 г. № 03-07-11/46755 // </w:t>
      </w:r>
      <w:proofErr w:type="spellStart"/>
      <w:r w:rsidRPr="008C5313">
        <w:rPr>
          <w:rFonts w:ascii="Times New Roman" w:eastAsia="Times New Roman" w:hAnsi="Times New Roman"/>
          <w:sz w:val="26"/>
          <w:szCs w:val="26"/>
        </w:rPr>
        <w:t>КонсультантПлюс</w:t>
      </w:r>
      <w:proofErr w:type="spellEnd"/>
      <w:r w:rsidRPr="008C5313">
        <w:rPr>
          <w:rFonts w:ascii="Times New Roman" w:eastAsia="Times New Roman" w:hAnsi="Times New Roman"/>
          <w:sz w:val="26"/>
          <w:szCs w:val="26"/>
        </w:rPr>
        <w:t xml:space="preserve">: справочно-правовая система [Офиц. сайт]. URL: </w:t>
      </w:r>
      <w:hyperlink r:id="rId19" w:history="1">
        <w:r w:rsidR="005A3D09">
          <w:rPr>
            <w:rStyle w:val="af"/>
            <w:rFonts w:ascii="Times New Roman" w:eastAsia="Times New Roman" w:hAnsi="Times New Roman"/>
            <w:sz w:val="26"/>
            <w:szCs w:val="26"/>
          </w:rPr>
          <w:t>http://www.consultant.ru/</w:t>
        </w:r>
      </w:hyperlink>
      <w:r w:rsidRPr="008C5313">
        <w:rPr>
          <w:rFonts w:ascii="Times New Roman" w:eastAsia="Times New Roman" w:hAnsi="Times New Roman"/>
          <w:sz w:val="26"/>
          <w:szCs w:val="26"/>
        </w:rPr>
        <w:t xml:space="preserve"> (дата обращения: 11.11.2020).</w:t>
      </w:r>
    </w:p>
    <w:p w:rsidR="006E18B7" w:rsidRPr="008C5313" w:rsidRDefault="006E18B7" w:rsidP="006E18B7">
      <w:pPr>
        <w:pStyle w:val="ae"/>
        <w:numPr>
          <w:ilvl w:val="0"/>
          <w:numId w:val="1"/>
        </w:numPr>
        <w:spacing w:before="0" w:beforeAutospacing="0" w:after="0" w:afterAutospacing="0"/>
        <w:ind w:left="0" w:firstLine="720"/>
        <w:jc w:val="both"/>
        <w:rPr>
          <w:sz w:val="26"/>
          <w:szCs w:val="26"/>
        </w:rPr>
      </w:pPr>
    </w:p>
    <w:p w:rsidR="006E18B7" w:rsidRPr="008C5313" w:rsidRDefault="006E18B7" w:rsidP="006E18B7">
      <w:pPr>
        <w:pStyle w:val="ae"/>
        <w:numPr>
          <w:ilvl w:val="0"/>
          <w:numId w:val="1"/>
        </w:numPr>
        <w:spacing w:before="0" w:beforeAutospacing="0" w:after="0" w:afterAutospacing="0"/>
        <w:ind w:left="0" w:firstLine="720"/>
        <w:jc w:val="center"/>
        <w:rPr>
          <w:b/>
          <w:sz w:val="26"/>
          <w:szCs w:val="26"/>
        </w:rPr>
      </w:pPr>
      <w:r w:rsidRPr="008C5313">
        <w:rPr>
          <w:b/>
          <w:sz w:val="26"/>
          <w:szCs w:val="26"/>
        </w:rPr>
        <w:t>Книги, статьи, материалы конференций и семинаров</w:t>
      </w:r>
    </w:p>
    <w:p w:rsidR="006E18B7" w:rsidRPr="008C5313" w:rsidRDefault="006E18B7" w:rsidP="006E18B7">
      <w:pPr>
        <w:pStyle w:val="ae"/>
        <w:numPr>
          <w:ilvl w:val="0"/>
          <w:numId w:val="1"/>
        </w:numPr>
        <w:spacing w:before="0" w:beforeAutospacing="0" w:after="0" w:afterAutospacing="0"/>
        <w:ind w:left="0" w:firstLine="720"/>
        <w:jc w:val="center"/>
        <w:rPr>
          <w:sz w:val="26"/>
          <w:szCs w:val="26"/>
        </w:rPr>
      </w:pPr>
    </w:p>
    <w:p w:rsidR="006E18B7" w:rsidRPr="008C5313" w:rsidRDefault="006E18B7" w:rsidP="006E18B7">
      <w:pPr>
        <w:pStyle w:val="ac"/>
        <w:numPr>
          <w:ilvl w:val="0"/>
          <w:numId w:val="18"/>
        </w:numPr>
        <w:spacing w:after="0" w:line="240" w:lineRule="auto"/>
        <w:ind w:left="0" w:firstLine="0"/>
        <w:jc w:val="both"/>
        <w:rPr>
          <w:rFonts w:ascii="Times New Roman" w:hAnsi="Times New Roman"/>
          <w:sz w:val="26"/>
          <w:szCs w:val="26"/>
        </w:rPr>
      </w:pPr>
      <w:proofErr w:type="spellStart"/>
      <w:r w:rsidRPr="008C5313">
        <w:rPr>
          <w:rFonts w:ascii="Times New Roman" w:hAnsi="Times New Roman"/>
          <w:sz w:val="26"/>
          <w:szCs w:val="26"/>
        </w:rPr>
        <w:t>Корнелиус</w:t>
      </w:r>
      <w:proofErr w:type="spellEnd"/>
      <w:r w:rsidRPr="008C5313">
        <w:rPr>
          <w:rFonts w:ascii="Times New Roman" w:hAnsi="Times New Roman"/>
          <w:sz w:val="26"/>
          <w:szCs w:val="26"/>
        </w:rPr>
        <w:t>, X. Выиграть может каждый</w:t>
      </w:r>
      <w:proofErr w:type="gramStart"/>
      <w:r w:rsidRPr="008C5313">
        <w:rPr>
          <w:rFonts w:ascii="Times New Roman" w:hAnsi="Times New Roman"/>
          <w:sz w:val="26"/>
          <w:szCs w:val="26"/>
        </w:rPr>
        <w:t xml:space="preserve"> :</w:t>
      </w:r>
      <w:proofErr w:type="gramEnd"/>
      <w:r w:rsidRPr="008C5313">
        <w:rPr>
          <w:rFonts w:ascii="Times New Roman" w:hAnsi="Times New Roman"/>
          <w:sz w:val="26"/>
          <w:szCs w:val="26"/>
        </w:rPr>
        <w:t xml:space="preserve"> Как разрешать конфликты / X. </w:t>
      </w:r>
      <w:proofErr w:type="spellStart"/>
      <w:r w:rsidRPr="008C5313">
        <w:rPr>
          <w:rFonts w:ascii="Times New Roman" w:hAnsi="Times New Roman"/>
          <w:sz w:val="26"/>
          <w:szCs w:val="26"/>
        </w:rPr>
        <w:t>Корнелиус</w:t>
      </w:r>
      <w:proofErr w:type="spellEnd"/>
      <w:r w:rsidRPr="008C5313">
        <w:rPr>
          <w:rFonts w:ascii="Times New Roman" w:hAnsi="Times New Roman"/>
          <w:sz w:val="26"/>
          <w:szCs w:val="26"/>
        </w:rPr>
        <w:t xml:space="preserve">, 3. </w:t>
      </w:r>
      <w:proofErr w:type="spellStart"/>
      <w:r w:rsidRPr="008C5313">
        <w:rPr>
          <w:rFonts w:ascii="Times New Roman" w:hAnsi="Times New Roman"/>
          <w:sz w:val="26"/>
          <w:szCs w:val="26"/>
        </w:rPr>
        <w:t>Фэйр</w:t>
      </w:r>
      <w:proofErr w:type="spellEnd"/>
      <w:proofErr w:type="gramStart"/>
      <w:r w:rsidRPr="008C5313">
        <w:rPr>
          <w:rFonts w:ascii="Times New Roman" w:hAnsi="Times New Roman"/>
          <w:sz w:val="26"/>
          <w:szCs w:val="26"/>
        </w:rPr>
        <w:t xml:space="preserve"> ;</w:t>
      </w:r>
      <w:proofErr w:type="gramEnd"/>
      <w:r w:rsidRPr="008C5313">
        <w:rPr>
          <w:rFonts w:ascii="Times New Roman" w:hAnsi="Times New Roman"/>
          <w:sz w:val="26"/>
          <w:szCs w:val="26"/>
        </w:rPr>
        <w:t xml:space="preserve"> пер. П. Е. Патрушева. – М.</w:t>
      </w:r>
      <w:proofErr w:type="gramStart"/>
      <w:r w:rsidRPr="008C5313">
        <w:rPr>
          <w:rFonts w:ascii="Times New Roman" w:hAnsi="Times New Roman"/>
          <w:sz w:val="26"/>
          <w:szCs w:val="26"/>
        </w:rPr>
        <w:t xml:space="preserve"> :</w:t>
      </w:r>
      <w:proofErr w:type="gramEnd"/>
      <w:r w:rsidRPr="008C5313">
        <w:rPr>
          <w:rFonts w:ascii="Times New Roman" w:hAnsi="Times New Roman"/>
          <w:sz w:val="26"/>
          <w:szCs w:val="26"/>
        </w:rPr>
        <w:t xml:space="preserve"> Стрингер, 1992. – 116 с.</w:t>
      </w:r>
    </w:p>
    <w:p w:rsidR="006E18B7" w:rsidRPr="008C5313" w:rsidRDefault="006E18B7" w:rsidP="006E18B7">
      <w:pPr>
        <w:pStyle w:val="ac"/>
        <w:numPr>
          <w:ilvl w:val="0"/>
          <w:numId w:val="18"/>
        </w:numPr>
        <w:spacing w:after="0" w:line="240" w:lineRule="auto"/>
        <w:ind w:left="0" w:firstLine="0"/>
        <w:jc w:val="both"/>
        <w:rPr>
          <w:rFonts w:ascii="Times New Roman" w:hAnsi="Times New Roman"/>
          <w:sz w:val="26"/>
          <w:szCs w:val="26"/>
        </w:rPr>
      </w:pPr>
      <w:proofErr w:type="spellStart"/>
      <w:r w:rsidRPr="008C5313">
        <w:rPr>
          <w:rFonts w:ascii="Times New Roman" w:hAnsi="Times New Roman"/>
          <w:i/>
          <w:iCs/>
          <w:sz w:val="26"/>
          <w:szCs w:val="26"/>
        </w:rPr>
        <w:t>Корягина</w:t>
      </w:r>
      <w:proofErr w:type="spellEnd"/>
      <w:r w:rsidRPr="008C5313">
        <w:rPr>
          <w:rFonts w:ascii="Times New Roman" w:hAnsi="Times New Roman"/>
          <w:i/>
          <w:iCs/>
          <w:sz w:val="26"/>
          <w:szCs w:val="26"/>
        </w:rPr>
        <w:t>, Н. А. </w:t>
      </w:r>
      <w:r w:rsidRPr="008C5313">
        <w:rPr>
          <w:rFonts w:ascii="Times New Roman" w:hAnsi="Times New Roman"/>
          <w:sz w:val="26"/>
          <w:szCs w:val="26"/>
        </w:rPr>
        <w:t xml:space="preserve"> Психология общения</w:t>
      </w:r>
      <w:proofErr w:type="gramStart"/>
      <w:r w:rsidRPr="008C5313">
        <w:rPr>
          <w:rFonts w:ascii="Times New Roman" w:hAnsi="Times New Roman"/>
          <w:sz w:val="26"/>
          <w:szCs w:val="26"/>
        </w:rPr>
        <w:t> :</w:t>
      </w:r>
      <w:proofErr w:type="gramEnd"/>
      <w:r w:rsidRPr="008C5313">
        <w:rPr>
          <w:rFonts w:ascii="Times New Roman" w:hAnsi="Times New Roman"/>
          <w:sz w:val="26"/>
          <w:szCs w:val="26"/>
        </w:rPr>
        <w:t xml:space="preserve"> учебник и практикум для вузов / Н. А. </w:t>
      </w:r>
      <w:proofErr w:type="spellStart"/>
      <w:r w:rsidRPr="008C5313">
        <w:rPr>
          <w:rFonts w:ascii="Times New Roman" w:hAnsi="Times New Roman"/>
          <w:sz w:val="26"/>
          <w:szCs w:val="26"/>
        </w:rPr>
        <w:t>Корягина</w:t>
      </w:r>
      <w:proofErr w:type="spellEnd"/>
      <w:r w:rsidRPr="008C5313">
        <w:rPr>
          <w:rFonts w:ascii="Times New Roman" w:hAnsi="Times New Roman"/>
          <w:sz w:val="26"/>
          <w:szCs w:val="26"/>
        </w:rPr>
        <w:t>, Н. В. Антонова, С. В. Овсянникова. — Москва</w:t>
      </w:r>
      <w:proofErr w:type="gramStart"/>
      <w:r w:rsidRPr="008C5313">
        <w:rPr>
          <w:rFonts w:ascii="Times New Roman" w:hAnsi="Times New Roman"/>
          <w:sz w:val="26"/>
          <w:szCs w:val="26"/>
        </w:rPr>
        <w:t> :</w:t>
      </w:r>
      <w:proofErr w:type="gramEnd"/>
      <w:r w:rsidRPr="008C5313">
        <w:rPr>
          <w:rFonts w:ascii="Times New Roman" w:hAnsi="Times New Roman"/>
          <w:sz w:val="26"/>
          <w:szCs w:val="26"/>
        </w:rPr>
        <w:t xml:space="preserve"> Издательство </w:t>
      </w:r>
      <w:proofErr w:type="spellStart"/>
      <w:r w:rsidRPr="008C5313">
        <w:rPr>
          <w:rFonts w:ascii="Times New Roman" w:hAnsi="Times New Roman"/>
          <w:sz w:val="26"/>
          <w:szCs w:val="26"/>
        </w:rPr>
        <w:t>Юрайт</w:t>
      </w:r>
      <w:proofErr w:type="spellEnd"/>
      <w:r w:rsidRPr="008C5313">
        <w:rPr>
          <w:rFonts w:ascii="Times New Roman" w:hAnsi="Times New Roman"/>
          <w:sz w:val="26"/>
          <w:szCs w:val="26"/>
        </w:rPr>
        <w:t>, 2020. — 440 с. — (Высшее образование). — ISBN 978-5-534-03322-9. — Текст</w:t>
      </w:r>
      <w:proofErr w:type="gramStart"/>
      <w:r w:rsidRPr="008C5313">
        <w:rPr>
          <w:rFonts w:ascii="Times New Roman" w:hAnsi="Times New Roman"/>
          <w:sz w:val="26"/>
          <w:szCs w:val="26"/>
        </w:rPr>
        <w:t xml:space="preserve"> :</w:t>
      </w:r>
      <w:proofErr w:type="gramEnd"/>
      <w:r w:rsidRPr="008C5313">
        <w:rPr>
          <w:rFonts w:ascii="Times New Roman" w:hAnsi="Times New Roman"/>
          <w:sz w:val="26"/>
          <w:szCs w:val="26"/>
        </w:rPr>
        <w:t xml:space="preserve"> электронный // ЭБС </w:t>
      </w:r>
      <w:proofErr w:type="spellStart"/>
      <w:r w:rsidRPr="008C5313">
        <w:rPr>
          <w:rFonts w:ascii="Times New Roman" w:hAnsi="Times New Roman"/>
          <w:sz w:val="26"/>
          <w:szCs w:val="26"/>
        </w:rPr>
        <w:t>Юрайт</w:t>
      </w:r>
      <w:proofErr w:type="spellEnd"/>
      <w:r w:rsidRPr="008C5313">
        <w:rPr>
          <w:rFonts w:ascii="Times New Roman" w:hAnsi="Times New Roman"/>
          <w:sz w:val="26"/>
          <w:szCs w:val="26"/>
        </w:rPr>
        <w:t xml:space="preserve"> [сайт]. — URL: </w:t>
      </w:r>
      <w:hyperlink r:id="rId20" w:history="1">
        <w:r w:rsidR="005A3D09">
          <w:rPr>
            <w:rStyle w:val="af"/>
            <w:rFonts w:ascii="Times New Roman" w:hAnsi="Times New Roman"/>
            <w:sz w:val="26"/>
            <w:szCs w:val="26"/>
          </w:rPr>
          <w:t>https://urait.ru/bcode/450305</w:t>
        </w:r>
      </w:hyperlink>
    </w:p>
    <w:p w:rsidR="006E18B7" w:rsidRPr="008C5313" w:rsidRDefault="006E18B7" w:rsidP="006E18B7">
      <w:pPr>
        <w:pStyle w:val="ac"/>
        <w:numPr>
          <w:ilvl w:val="0"/>
          <w:numId w:val="18"/>
        </w:numPr>
        <w:spacing w:after="0" w:line="240" w:lineRule="auto"/>
        <w:ind w:left="0" w:firstLine="0"/>
        <w:jc w:val="both"/>
        <w:rPr>
          <w:rFonts w:ascii="Times New Roman" w:hAnsi="Times New Roman"/>
          <w:sz w:val="26"/>
          <w:szCs w:val="26"/>
        </w:rPr>
      </w:pPr>
      <w:r w:rsidRPr="008C5313">
        <w:rPr>
          <w:rFonts w:ascii="Times New Roman" w:hAnsi="Times New Roman"/>
          <w:iCs/>
          <w:sz w:val="26"/>
          <w:szCs w:val="26"/>
        </w:rPr>
        <w:lastRenderedPageBreak/>
        <w:t>Голуб, И. Б. </w:t>
      </w:r>
      <w:r w:rsidRPr="008C5313">
        <w:rPr>
          <w:rFonts w:ascii="Times New Roman" w:hAnsi="Times New Roman"/>
          <w:sz w:val="26"/>
          <w:szCs w:val="26"/>
        </w:rPr>
        <w:t xml:space="preserve"> Русский язык и практическая стилистика. Справочник</w:t>
      </w:r>
      <w:proofErr w:type="gramStart"/>
      <w:r w:rsidRPr="008C5313">
        <w:rPr>
          <w:rFonts w:ascii="Times New Roman" w:hAnsi="Times New Roman"/>
          <w:sz w:val="26"/>
          <w:szCs w:val="26"/>
        </w:rPr>
        <w:t> :</w:t>
      </w:r>
      <w:proofErr w:type="gramEnd"/>
      <w:r w:rsidRPr="008C5313">
        <w:rPr>
          <w:rFonts w:ascii="Times New Roman" w:hAnsi="Times New Roman"/>
          <w:sz w:val="26"/>
          <w:szCs w:val="26"/>
        </w:rPr>
        <w:t xml:space="preserve"> учебно-справочное пособие для среднего профессионального образования / И. Б. Голуб. — 3-е изд. — Москва : Издательство </w:t>
      </w:r>
      <w:proofErr w:type="spellStart"/>
      <w:r w:rsidRPr="008C5313">
        <w:rPr>
          <w:rFonts w:ascii="Times New Roman" w:hAnsi="Times New Roman"/>
          <w:sz w:val="26"/>
          <w:szCs w:val="26"/>
        </w:rPr>
        <w:t>Юрайт</w:t>
      </w:r>
      <w:proofErr w:type="spellEnd"/>
      <w:r w:rsidRPr="008C5313">
        <w:rPr>
          <w:rFonts w:ascii="Times New Roman" w:hAnsi="Times New Roman"/>
          <w:sz w:val="26"/>
          <w:szCs w:val="26"/>
        </w:rPr>
        <w:t>, 2020. — 355 с. — (Профессиональное образование). — ISBN 978-5-534-10264-2. — Текст</w:t>
      </w:r>
      <w:proofErr w:type="gramStart"/>
      <w:r w:rsidRPr="008C5313">
        <w:rPr>
          <w:rFonts w:ascii="Times New Roman" w:hAnsi="Times New Roman"/>
          <w:sz w:val="26"/>
          <w:szCs w:val="26"/>
        </w:rPr>
        <w:t xml:space="preserve"> :</w:t>
      </w:r>
      <w:proofErr w:type="gramEnd"/>
      <w:r w:rsidRPr="008C5313">
        <w:rPr>
          <w:rFonts w:ascii="Times New Roman" w:hAnsi="Times New Roman"/>
          <w:sz w:val="26"/>
          <w:szCs w:val="26"/>
        </w:rPr>
        <w:t xml:space="preserve"> электронный // ЭБС </w:t>
      </w:r>
      <w:proofErr w:type="spellStart"/>
      <w:r w:rsidRPr="008C5313">
        <w:rPr>
          <w:rFonts w:ascii="Times New Roman" w:hAnsi="Times New Roman"/>
          <w:sz w:val="26"/>
          <w:szCs w:val="26"/>
        </w:rPr>
        <w:t>Юрайт</w:t>
      </w:r>
      <w:proofErr w:type="spellEnd"/>
      <w:r w:rsidRPr="008C5313">
        <w:rPr>
          <w:rFonts w:ascii="Times New Roman" w:hAnsi="Times New Roman"/>
          <w:sz w:val="26"/>
          <w:szCs w:val="26"/>
        </w:rPr>
        <w:t xml:space="preserve"> [сайт]. — URL: </w:t>
      </w:r>
      <w:hyperlink r:id="rId21" w:history="1">
        <w:r w:rsidR="005A3D09">
          <w:rPr>
            <w:rStyle w:val="af"/>
            <w:rFonts w:ascii="Times New Roman" w:hAnsi="Times New Roman"/>
            <w:sz w:val="26"/>
            <w:szCs w:val="26"/>
          </w:rPr>
          <w:t>https://urait.ru/bcode/456491</w:t>
        </w:r>
      </w:hyperlink>
    </w:p>
    <w:p w:rsidR="006E18B7" w:rsidRPr="008C5313" w:rsidRDefault="006E18B7" w:rsidP="006E18B7">
      <w:pPr>
        <w:pStyle w:val="ac"/>
        <w:numPr>
          <w:ilvl w:val="0"/>
          <w:numId w:val="18"/>
        </w:numPr>
        <w:spacing w:after="0" w:line="240" w:lineRule="auto"/>
        <w:ind w:left="0" w:firstLine="0"/>
        <w:jc w:val="both"/>
        <w:rPr>
          <w:rFonts w:ascii="Times New Roman" w:hAnsi="Times New Roman"/>
          <w:sz w:val="26"/>
          <w:szCs w:val="26"/>
        </w:rPr>
      </w:pPr>
      <w:r w:rsidRPr="008C5313">
        <w:rPr>
          <w:rStyle w:val="af6"/>
          <w:rFonts w:ascii="Times New Roman" w:hAnsi="Times New Roman"/>
          <w:sz w:val="26"/>
          <w:szCs w:val="26"/>
        </w:rPr>
        <w:t xml:space="preserve">Власов, В. А. </w:t>
      </w:r>
      <w:r w:rsidRPr="008C5313">
        <w:rPr>
          <w:rFonts w:ascii="Times New Roman" w:hAnsi="Times New Roman"/>
          <w:sz w:val="26"/>
          <w:szCs w:val="26"/>
        </w:rPr>
        <w:t>Выселение</w:t>
      </w:r>
      <w:r w:rsidRPr="008C5313">
        <w:rPr>
          <w:rStyle w:val="af6"/>
          <w:rFonts w:ascii="Times New Roman" w:hAnsi="Times New Roman"/>
          <w:sz w:val="26"/>
          <w:szCs w:val="26"/>
        </w:rPr>
        <w:t xml:space="preserve"> </w:t>
      </w:r>
      <w:r w:rsidRPr="008C5313">
        <w:rPr>
          <w:rFonts w:ascii="Times New Roman" w:hAnsi="Times New Roman"/>
          <w:sz w:val="26"/>
          <w:szCs w:val="26"/>
        </w:rPr>
        <w:t xml:space="preserve">раскулаченных крестьян Пензенского края / В. А. Власов, А. В. </w:t>
      </w:r>
      <w:proofErr w:type="gramStart"/>
      <w:r w:rsidRPr="008C5313">
        <w:rPr>
          <w:rFonts w:ascii="Times New Roman" w:hAnsi="Times New Roman"/>
          <w:sz w:val="26"/>
          <w:szCs w:val="26"/>
        </w:rPr>
        <w:t>Тишкина</w:t>
      </w:r>
      <w:proofErr w:type="gramEnd"/>
      <w:r w:rsidRPr="008C5313">
        <w:rPr>
          <w:rFonts w:ascii="Times New Roman" w:hAnsi="Times New Roman"/>
          <w:sz w:val="26"/>
          <w:szCs w:val="26"/>
        </w:rPr>
        <w:t xml:space="preserve"> // Известия Пензенского государственного педагогического университета им. В.Г. Белинского. Гуманитарные науки. – 2011. – № 23. – С. 338-344.</w:t>
      </w:r>
    </w:p>
    <w:p w:rsidR="006E18B7" w:rsidRPr="008C5313" w:rsidRDefault="006E18B7" w:rsidP="006E18B7">
      <w:pPr>
        <w:pStyle w:val="ae"/>
        <w:numPr>
          <w:ilvl w:val="0"/>
          <w:numId w:val="1"/>
        </w:numPr>
        <w:spacing w:before="0" w:beforeAutospacing="0" w:after="0" w:afterAutospacing="0"/>
        <w:ind w:left="0" w:firstLine="720"/>
        <w:jc w:val="center"/>
        <w:rPr>
          <w:sz w:val="26"/>
          <w:szCs w:val="26"/>
        </w:rPr>
      </w:pPr>
      <w:r w:rsidRPr="008C5313">
        <w:rPr>
          <w:sz w:val="26"/>
          <w:szCs w:val="26"/>
        </w:rPr>
        <w:t>Иностранная литература</w:t>
      </w:r>
    </w:p>
    <w:p w:rsidR="006E18B7" w:rsidRPr="008C5313" w:rsidRDefault="006E18B7" w:rsidP="006E18B7">
      <w:pPr>
        <w:pStyle w:val="ae"/>
        <w:numPr>
          <w:ilvl w:val="0"/>
          <w:numId w:val="1"/>
        </w:numPr>
        <w:spacing w:before="0" w:beforeAutospacing="0" w:after="0" w:afterAutospacing="0"/>
        <w:ind w:left="0" w:firstLine="720"/>
        <w:jc w:val="center"/>
        <w:rPr>
          <w:sz w:val="26"/>
          <w:szCs w:val="26"/>
        </w:rPr>
      </w:pPr>
    </w:p>
    <w:p w:rsidR="006E18B7" w:rsidRPr="008C5313" w:rsidRDefault="006E18B7" w:rsidP="006E18B7">
      <w:pPr>
        <w:pStyle w:val="ae"/>
        <w:numPr>
          <w:ilvl w:val="0"/>
          <w:numId w:val="20"/>
        </w:numPr>
        <w:spacing w:before="0" w:beforeAutospacing="0" w:after="0" w:afterAutospacing="0"/>
        <w:jc w:val="both"/>
        <w:rPr>
          <w:sz w:val="26"/>
          <w:szCs w:val="26"/>
          <w:lang w:val="en-US"/>
        </w:rPr>
      </w:pPr>
      <w:r w:rsidRPr="008C5313">
        <w:rPr>
          <w:sz w:val="26"/>
          <w:szCs w:val="26"/>
          <w:lang w:val="en-US"/>
        </w:rPr>
        <w:t xml:space="preserve">An Interview with Douglass C. North // </w:t>
      </w:r>
      <w:proofErr w:type="gramStart"/>
      <w:r w:rsidRPr="008C5313">
        <w:rPr>
          <w:sz w:val="26"/>
          <w:szCs w:val="26"/>
          <w:lang w:val="en-US"/>
        </w:rPr>
        <w:t>The</w:t>
      </w:r>
      <w:proofErr w:type="gramEnd"/>
      <w:r w:rsidRPr="008C5313">
        <w:rPr>
          <w:sz w:val="26"/>
          <w:szCs w:val="26"/>
          <w:lang w:val="en-US"/>
        </w:rPr>
        <w:t xml:space="preserve"> Newsletter of The </w:t>
      </w:r>
      <w:proofErr w:type="spellStart"/>
      <w:r w:rsidRPr="008C5313">
        <w:rPr>
          <w:sz w:val="26"/>
          <w:szCs w:val="26"/>
          <w:lang w:val="en-US"/>
        </w:rPr>
        <w:t>Cliometric</w:t>
      </w:r>
      <w:proofErr w:type="spellEnd"/>
      <w:r w:rsidRPr="008C5313">
        <w:rPr>
          <w:sz w:val="26"/>
          <w:szCs w:val="26"/>
          <w:lang w:val="en-US"/>
        </w:rPr>
        <w:t xml:space="preserve"> Society. - 2003. - Vol. 8. - N 3. - P. 23–28. </w:t>
      </w:r>
    </w:p>
    <w:p w:rsidR="006E18B7" w:rsidRPr="008C5313" w:rsidRDefault="006E18B7" w:rsidP="006E18B7">
      <w:pPr>
        <w:pStyle w:val="ae"/>
        <w:numPr>
          <w:ilvl w:val="0"/>
          <w:numId w:val="20"/>
        </w:numPr>
        <w:spacing w:before="0" w:beforeAutospacing="0" w:after="0" w:afterAutospacing="0"/>
        <w:jc w:val="both"/>
        <w:rPr>
          <w:sz w:val="26"/>
          <w:szCs w:val="26"/>
          <w:lang w:val="en-US"/>
        </w:rPr>
      </w:pPr>
      <w:proofErr w:type="spellStart"/>
      <w:r w:rsidRPr="008C5313">
        <w:rPr>
          <w:sz w:val="26"/>
          <w:szCs w:val="26"/>
          <w:lang w:val="en-US"/>
        </w:rPr>
        <w:t>Burkhead</w:t>
      </w:r>
      <w:proofErr w:type="spellEnd"/>
      <w:r w:rsidRPr="008C5313">
        <w:rPr>
          <w:sz w:val="26"/>
          <w:szCs w:val="26"/>
          <w:lang w:val="en-US"/>
        </w:rPr>
        <w:t xml:space="preserve">, J. The Budget and Democratic Government / </w:t>
      </w:r>
      <w:proofErr w:type="spellStart"/>
      <w:r w:rsidRPr="008C5313">
        <w:rPr>
          <w:sz w:val="26"/>
          <w:szCs w:val="26"/>
          <w:lang w:val="en-US"/>
        </w:rPr>
        <w:t>Lyden</w:t>
      </w:r>
      <w:proofErr w:type="spellEnd"/>
      <w:r w:rsidRPr="008C5313">
        <w:rPr>
          <w:sz w:val="26"/>
          <w:szCs w:val="26"/>
          <w:lang w:val="en-US"/>
        </w:rPr>
        <w:t xml:space="preserve"> F.J., Miller E.G. (Eds.) / Planning, Programming, Budgeting. </w:t>
      </w:r>
      <w:proofErr w:type="gramStart"/>
      <w:r w:rsidRPr="008C5313">
        <w:rPr>
          <w:sz w:val="26"/>
          <w:szCs w:val="26"/>
          <w:lang w:val="en-US"/>
        </w:rPr>
        <w:t>Markham :</w:t>
      </w:r>
      <w:proofErr w:type="gramEnd"/>
      <w:r w:rsidRPr="008C5313">
        <w:rPr>
          <w:sz w:val="26"/>
          <w:szCs w:val="26"/>
          <w:lang w:val="en-US"/>
        </w:rPr>
        <w:t xml:space="preserve"> Chicago, 1972. 218 p. </w:t>
      </w:r>
    </w:p>
    <w:p w:rsidR="006E18B7" w:rsidRPr="008C5313" w:rsidRDefault="006E18B7" w:rsidP="006E18B7">
      <w:pPr>
        <w:pStyle w:val="ae"/>
        <w:numPr>
          <w:ilvl w:val="0"/>
          <w:numId w:val="20"/>
        </w:numPr>
        <w:spacing w:before="0" w:beforeAutospacing="0" w:after="0" w:afterAutospacing="0"/>
        <w:jc w:val="both"/>
        <w:rPr>
          <w:sz w:val="26"/>
          <w:szCs w:val="26"/>
          <w:lang w:val="en-US"/>
        </w:rPr>
      </w:pPr>
      <w:r w:rsidRPr="008C5313">
        <w:rPr>
          <w:sz w:val="26"/>
          <w:szCs w:val="26"/>
          <w:lang w:val="en-US"/>
        </w:rPr>
        <w:t xml:space="preserve">Miller, D. Strategy Making and Structure: Analysis and Implications for Performance // Academy of Management Journal. - 2007. - Vol. 30. - N 1. - P. 45–51.  </w:t>
      </w:r>
    </w:p>
    <w:p w:rsidR="006E18B7" w:rsidRPr="008C5313" w:rsidRDefault="006E18B7" w:rsidP="006E18B7">
      <w:pPr>
        <w:pStyle w:val="ae"/>
        <w:numPr>
          <w:ilvl w:val="0"/>
          <w:numId w:val="1"/>
        </w:numPr>
        <w:spacing w:before="0" w:beforeAutospacing="0" w:after="0" w:afterAutospacing="0"/>
        <w:ind w:left="0" w:firstLine="720"/>
        <w:jc w:val="center"/>
        <w:rPr>
          <w:b/>
          <w:sz w:val="26"/>
          <w:szCs w:val="26"/>
          <w:lang w:val="en-US"/>
        </w:rPr>
      </w:pPr>
    </w:p>
    <w:p w:rsidR="006E18B7" w:rsidRPr="008C5313" w:rsidRDefault="006E18B7" w:rsidP="006E18B7">
      <w:pPr>
        <w:pStyle w:val="ae"/>
        <w:numPr>
          <w:ilvl w:val="0"/>
          <w:numId w:val="1"/>
        </w:numPr>
        <w:spacing w:before="0" w:beforeAutospacing="0" w:after="0" w:afterAutospacing="0"/>
        <w:ind w:left="0" w:firstLine="720"/>
        <w:jc w:val="center"/>
        <w:rPr>
          <w:b/>
          <w:sz w:val="26"/>
          <w:szCs w:val="26"/>
        </w:rPr>
      </w:pPr>
      <w:r w:rsidRPr="008C5313">
        <w:rPr>
          <w:b/>
          <w:sz w:val="26"/>
          <w:szCs w:val="26"/>
        </w:rPr>
        <w:t>Интернет-ресурсы</w:t>
      </w:r>
    </w:p>
    <w:p w:rsidR="006E18B7" w:rsidRPr="008C5313" w:rsidRDefault="006E18B7" w:rsidP="006E18B7">
      <w:pPr>
        <w:pStyle w:val="ae"/>
        <w:numPr>
          <w:ilvl w:val="0"/>
          <w:numId w:val="1"/>
        </w:numPr>
        <w:spacing w:before="0" w:beforeAutospacing="0" w:after="0" w:afterAutospacing="0"/>
        <w:ind w:left="0" w:firstLine="720"/>
        <w:jc w:val="center"/>
        <w:rPr>
          <w:sz w:val="26"/>
          <w:szCs w:val="26"/>
        </w:rPr>
      </w:pPr>
    </w:p>
    <w:p w:rsidR="006E18B7" w:rsidRPr="008C5313" w:rsidRDefault="006E18B7" w:rsidP="006E18B7">
      <w:pPr>
        <w:pStyle w:val="ac"/>
        <w:numPr>
          <w:ilvl w:val="0"/>
          <w:numId w:val="19"/>
        </w:numPr>
        <w:spacing w:after="0" w:line="240" w:lineRule="auto"/>
        <w:ind w:left="0" w:firstLine="0"/>
        <w:jc w:val="both"/>
        <w:rPr>
          <w:rFonts w:ascii="Times New Roman" w:eastAsia="Times New Roman" w:hAnsi="Times New Roman"/>
          <w:sz w:val="26"/>
          <w:szCs w:val="26"/>
        </w:rPr>
      </w:pPr>
      <w:r w:rsidRPr="008C5313">
        <w:rPr>
          <w:rFonts w:ascii="Times New Roman" w:eastAsia="Times New Roman" w:hAnsi="Times New Roman"/>
          <w:sz w:val="26"/>
          <w:szCs w:val="26"/>
        </w:rPr>
        <w:t xml:space="preserve">Пенсионный фонд Российской Федерации. Официальный сайт. [Электронный ресурс] — URL: </w:t>
      </w:r>
      <w:hyperlink r:id="rId22" w:history="1">
        <w:r w:rsidR="005A3D09">
          <w:rPr>
            <w:rStyle w:val="af"/>
            <w:rFonts w:ascii="Times New Roman" w:eastAsia="Times New Roman" w:hAnsi="Times New Roman"/>
            <w:sz w:val="26"/>
            <w:szCs w:val="26"/>
          </w:rPr>
          <w:t>http://www.pfrf.ru</w:t>
        </w:r>
      </w:hyperlink>
      <w:r w:rsidRPr="008C5313">
        <w:rPr>
          <w:rFonts w:ascii="Times New Roman" w:eastAsia="Times New Roman" w:hAnsi="Times New Roman"/>
          <w:sz w:val="26"/>
          <w:szCs w:val="26"/>
        </w:rPr>
        <w:t xml:space="preserve"> </w:t>
      </w:r>
    </w:p>
    <w:p w:rsidR="006E18B7" w:rsidRPr="008C5313" w:rsidRDefault="006E18B7" w:rsidP="006E18B7">
      <w:pPr>
        <w:pStyle w:val="ac"/>
        <w:numPr>
          <w:ilvl w:val="0"/>
          <w:numId w:val="19"/>
        </w:numPr>
        <w:spacing w:after="0" w:line="240" w:lineRule="auto"/>
        <w:ind w:left="0" w:firstLine="0"/>
        <w:jc w:val="both"/>
        <w:rPr>
          <w:rFonts w:ascii="Times New Roman" w:eastAsia="Times New Roman" w:hAnsi="Times New Roman"/>
          <w:sz w:val="26"/>
          <w:szCs w:val="26"/>
        </w:rPr>
      </w:pPr>
      <w:r w:rsidRPr="008C5313">
        <w:rPr>
          <w:rStyle w:val="af6"/>
          <w:rFonts w:ascii="Times New Roman" w:hAnsi="Times New Roman"/>
          <w:sz w:val="26"/>
          <w:szCs w:val="26"/>
        </w:rPr>
        <w:t>Пашков, С. В.</w:t>
      </w:r>
      <w:r w:rsidRPr="008C5313">
        <w:rPr>
          <w:rFonts w:ascii="Times New Roman" w:hAnsi="Times New Roman"/>
          <w:sz w:val="26"/>
          <w:szCs w:val="26"/>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w:t>
      </w:r>
      <w:proofErr w:type="gramStart"/>
      <w:r w:rsidRPr="008C5313">
        <w:rPr>
          <w:rFonts w:ascii="Times New Roman" w:hAnsi="Times New Roman"/>
          <w:sz w:val="26"/>
          <w:szCs w:val="26"/>
        </w:rPr>
        <w:t xml:space="preserve"> :</w:t>
      </w:r>
      <w:proofErr w:type="gramEnd"/>
      <w:r w:rsidRPr="008C5313">
        <w:rPr>
          <w:rFonts w:ascii="Times New Roman" w:hAnsi="Times New Roman"/>
          <w:sz w:val="26"/>
          <w:szCs w:val="26"/>
        </w:rPr>
        <w:t xml:space="preserve"> КГУ, 2017. – 1 CD-ROM.</w:t>
      </w:r>
    </w:p>
    <w:p w:rsidR="006E18B7" w:rsidRPr="008C5313" w:rsidRDefault="006E18B7" w:rsidP="006E18B7">
      <w:pPr>
        <w:pStyle w:val="ac"/>
        <w:numPr>
          <w:ilvl w:val="0"/>
          <w:numId w:val="19"/>
        </w:numPr>
        <w:spacing w:after="0" w:line="240" w:lineRule="auto"/>
        <w:ind w:left="0" w:firstLine="0"/>
        <w:jc w:val="both"/>
        <w:rPr>
          <w:rFonts w:ascii="Times New Roman" w:eastAsia="Times New Roman" w:hAnsi="Times New Roman"/>
          <w:sz w:val="26"/>
          <w:szCs w:val="26"/>
        </w:rPr>
      </w:pPr>
      <w:proofErr w:type="spellStart"/>
      <w:r w:rsidRPr="008C5313">
        <w:rPr>
          <w:rFonts w:ascii="Times New Roman" w:hAnsi="Times New Roman"/>
          <w:sz w:val="26"/>
          <w:szCs w:val="26"/>
        </w:rPr>
        <w:t>eLIBRARY.RU</w:t>
      </w:r>
      <w:proofErr w:type="spellEnd"/>
      <w:r w:rsidRPr="008C5313">
        <w:rPr>
          <w:rFonts w:ascii="Times New Roman" w:hAnsi="Times New Roman"/>
          <w:sz w:val="26"/>
          <w:szCs w:val="26"/>
        </w:rPr>
        <w:t xml:space="preserve">: научная электронная библиотека: сайт. – Москва, 2000. – URL: </w:t>
      </w:r>
      <w:hyperlink r:id="rId23" w:history="1">
        <w:r w:rsidR="005A3D09">
          <w:rPr>
            <w:rStyle w:val="af"/>
            <w:rFonts w:ascii="Times New Roman" w:hAnsi="Times New Roman"/>
            <w:sz w:val="26"/>
            <w:szCs w:val="26"/>
          </w:rPr>
          <w:t>https://elibrary.ru</w:t>
        </w:r>
      </w:hyperlink>
      <w:r w:rsidRPr="008C5313">
        <w:rPr>
          <w:rFonts w:ascii="Times New Roman" w:hAnsi="Times New Roman"/>
          <w:sz w:val="26"/>
          <w:szCs w:val="26"/>
        </w:rPr>
        <w:t xml:space="preserve"> </w:t>
      </w:r>
    </w:p>
    <w:p w:rsidR="006E18B7" w:rsidRPr="008C5313" w:rsidRDefault="006E18B7" w:rsidP="006E18B7">
      <w:pPr>
        <w:pStyle w:val="ac"/>
        <w:numPr>
          <w:ilvl w:val="0"/>
          <w:numId w:val="19"/>
        </w:numPr>
        <w:spacing w:after="0" w:line="240" w:lineRule="auto"/>
        <w:ind w:left="0" w:firstLine="0"/>
        <w:jc w:val="both"/>
        <w:rPr>
          <w:rFonts w:ascii="Times New Roman" w:eastAsia="Times New Roman" w:hAnsi="Times New Roman"/>
          <w:sz w:val="26"/>
          <w:szCs w:val="26"/>
        </w:rPr>
      </w:pPr>
      <w:r w:rsidRPr="008C5313">
        <w:rPr>
          <w:rStyle w:val="af6"/>
          <w:rFonts w:ascii="Times New Roman" w:hAnsi="Times New Roman"/>
          <w:sz w:val="26"/>
          <w:szCs w:val="26"/>
        </w:rPr>
        <w:t>Гущин, А. А.</w:t>
      </w:r>
      <w:r w:rsidRPr="008C5313">
        <w:rPr>
          <w:rFonts w:ascii="Times New Roman" w:hAnsi="Times New Roman"/>
          <w:b/>
          <w:sz w:val="26"/>
          <w:szCs w:val="26"/>
        </w:rPr>
        <w:t xml:space="preserve"> </w:t>
      </w:r>
      <w:r w:rsidRPr="008C5313">
        <w:rPr>
          <w:rFonts w:ascii="Times New Roman" w:hAnsi="Times New Roman"/>
          <w:sz w:val="26"/>
          <w:szCs w:val="26"/>
        </w:rPr>
        <w:t xml:space="preserve">Авторское право и интернет / А. А. Гущин  // </w:t>
      </w:r>
      <w:proofErr w:type="spellStart"/>
      <w:r w:rsidRPr="008C5313">
        <w:rPr>
          <w:rFonts w:ascii="Times New Roman" w:hAnsi="Times New Roman"/>
          <w:sz w:val="26"/>
          <w:szCs w:val="26"/>
        </w:rPr>
        <w:t>Исторический-сайт</w:t>
      </w:r>
      <w:proofErr w:type="gramStart"/>
      <w:r w:rsidRPr="008C5313">
        <w:rPr>
          <w:rFonts w:ascii="Times New Roman" w:hAnsi="Times New Roman"/>
          <w:sz w:val="26"/>
          <w:szCs w:val="26"/>
        </w:rPr>
        <w:t>.р</w:t>
      </w:r>
      <w:proofErr w:type="gramEnd"/>
      <w:r w:rsidRPr="008C5313">
        <w:rPr>
          <w:rFonts w:ascii="Times New Roman" w:hAnsi="Times New Roman"/>
          <w:sz w:val="26"/>
          <w:szCs w:val="26"/>
        </w:rPr>
        <w:t>ф</w:t>
      </w:r>
      <w:proofErr w:type="spellEnd"/>
      <w:r w:rsidRPr="008C5313">
        <w:rPr>
          <w:rFonts w:ascii="Times New Roman" w:hAnsi="Times New Roman"/>
          <w:sz w:val="26"/>
          <w:szCs w:val="26"/>
        </w:rPr>
        <w:t xml:space="preserve"> : История. Исторический сайт: [сайт], 2013. – URL:</w:t>
      </w:r>
      <w:hyperlink r:id="rId24" w:history="1">
        <w:r w:rsidR="005A3D09">
          <w:rPr>
            <w:rStyle w:val="af"/>
            <w:rFonts w:ascii="Times New Roman" w:hAnsi="Times New Roman"/>
            <w:sz w:val="26"/>
            <w:szCs w:val="26"/>
          </w:rPr>
          <w:t>https://исторический-сайт.рф/Авторское-право-и-интернет-1.html    </w:t>
        </w:r>
      </w:hyperlink>
      <w:r w:rsidRPr="008C5313">
        <w:rPr>
          <w:rFonts w:ascii="Times New Roman" w:hAnsi="Times New Roman"/>
          <w:sz w:val="26"/>
          <w:szCs w:val="26"/>
        </w:rPr>
        <w:t> </w:t>
      </w:r>
    </w:p>
    <w:p w:rsidR="006E18B7" w:rsidRPr="008C5313" w:rsidRDefault="006E18B7" w:rsidP="006E18B7">
      <w:pPr>
        <w:pStyle w:val="ac"/>
        <w:numPr>
          <w:ilvl w:val="0"/>
          <w:numId w:val="19"/>
        </w:numPr>
        <w:spacing w:after="0" w:line="240" w:lineRule="auto"/>
        <w:ind w:left="0" w:firstLine="0"/>
        <w:jc w:val="both"/>
        <w:rPr>
          <w:rFonts w:ascii="Times New Roman" w:eastAsia="Times New Roman" w:hAnsi="Times New Roman"/>
          <w:sz w:val="26"/>
          <w:szCs w:val="26"/>
        </w:rPr>
      </w:pPr>
      <w:r w:rsidRPr="008C5313">
        <w:rPr>
          <w:rFonts w:ascii="Times New Roman" w:eastAsia="Times New Roman" w:hAnsi="Times New Roman"/>
          <w:sz w:val="26"/>
          <w:szCs w:val="26"/>
        </w:rPr>
        <w:t xml:space="preserve">Федеральная служба государственной статистики // [Электронный ресурс] — URL: </w:t>
      </w:r>
      <w:hyperlink r:id="rId25" w:history="1">
        <w:r w:rsidR="005A3D09">
          <w:rPr>
            <w:rStyle w:val="af"/>
            <w:rFonts w:ascii="Times New Roman" w:eastAsia="Times New Roman" w:hAnsi="Times New Roman"/>
            <w:sz w:val="26"/>
            <w:szCs w:val="26"/>
          </w:rPr>
          <w:t>http://www.gks.ru/</w:t>
        </w:r>
      </w:hyperlink>
    </w:p>
    <w:p w:rsidR="006E18B7" w:rsidRPr="008C5313" w:rsidRDefault="006E18B7" w:rsidP="006E18B7">
      <w:pPr>
        <w:widowControl w:val="0"/>
        <w:suppressAutoHyphens/>
        <w:autoSpaceDE w:val="0"/>
        <w:spacing w:after="0" w:line="240" w:lineRule="auto"/>
        <w:jc w:val="center"/>
        <w:rPr>
          <w:rFonts w:ascii="Times New Roman" w:hAnsi="Times New Roman" w:cs="Times New Roman"/>
          <w:sz w:val="26"/>
          <w:szCs w:val="26"/>
        </w:rPr>
      </w:pPr>
    </w:p>
    <w:p w:rsidR="006E18B7" w:rsidRPr="008C5313"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sz w:val="26"/>
          <w:szCs w:val="26"/>
        </w:rPr>
        <w:t>Правила оформления примечаний и сносок</w:t>
      </w:r>
    </w:p>
    <w:p w:rsidR="006E18B7" w:rsidRPr="008C5313"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6E18B7" w:rsidRPr="008C5313" w:rsidRDefault="006E18B7" w:rsidP="006E18B7">
      <w:pPr>
        <w:pStyle w:val="formattext"/>
        <w:numPr>
          <w:ilvl w:val="0"/>
          <w:numId w:val="1"/>
        </w:numPr>
        <w:spacing w:before="0" w:beforeAutospacing="0" w:after="0" w:afterAutospacing="0"/>
        <w:ind w:left="0" w:firstLine="720"/>
        <w:jc w:val="both"/>
        <w:rPr>
          <w:sz w:val="26"/>
          <w:szCs w:val="26"/>
        </w:rPr>
      </w:pPr>
      <w:r w:rsidRPr="008C5313">
        <w:rPr>
          <w:sz w:val="26"/>
          <w:szCs w:val="26"/>
        </w:rPr>
        <w:t>Если необходимо пояснить отдельные данные, приведенные в документе, то эти данные следует обозначать надстрочными знаками сноски.</w:t>
      </w:r>
    </w:p>
    <w:p w:rsidR="006E18B7" w:rsidRPr="008C5313" w:rsidRDefault="006E18B7" w:rsidP="006E18B7">
      <w:pPr>
        <w:pStyle w:val="formattext"/>
        <w:numPr>
          <w:ilvl w:val="0"/>
          <w:numId w:val="1"/>
        </w:numPr>
        <w:spacing w:before="0" w:beforeAutospacing="0" w:after="0" w:afterAutospacing="0"/>
        <w:ind w:left="0" w:firstLine="720"/>
        <w:jc w:val="both"/>
        <w:rPr>
          <w:sz w:val="26"/>
          <w:szCs w:val="26"/>
        </w:rPr>
      </w:pPr>
      <w:r w:rsidRPr="008C5313">
        <w:rPr>
          <w:sz w:val="26"/>
          <w:szCs w:val="26"/>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6E18B7" w:rsidRPr="008C5313" w:rsidRDefault="006E18B7" w:rsidP="006E18B7">
      <w:pPr>
        <w:pStyle w:val="formattext"/>
        <w:numPr>
          <w:ilvl w:val="0"/>
          <w:numId w:val="1"/>
        </w:numPr>
        <w:spacing w:before="0" w:beforeAutospacing="0" w:after="0" w:afterAutospacing="0"/>
        <w:ind w:left="0" w:firstLine="720"/>
        <w:jc w:val="both"/>
        <w:rPr>
          <w:sz w:val="26"/>
          <w:szCs w:val="26"/>
        </w:rPr>
      </w:pPr>
      <w:r w:rsidRPr="008C5313">
        <w:rPr>
          <w:sz w:val="26"/>
          <w:szCs w:val="26"/>
        </w:rPr>
        <w:lastRenderedPageBreak/>
        <w:t>Знак сноски ставят непосредственно после того слова, числа, символа, предложения, к которому дается пояснение, и перед текстом пояснения.</w:t>
      </w:r>
    </w:p>
    <w:p w:rsidR="006E18B7" w:rsidRPr="008C5313" w:rsidRDefault="006E18B7" w:rsidP="006E18B7">
      <w:pPr>
        <w:pStyle w:val="formattext"/>
        <w:numPr>
          <w:ilvl w:val="0"/>
          <w:numId w:val="1"/>
        </w:numPr>
        <w:spacing w:before="0" w:beforeAutospacing="0" w:after="0" w:afterAutospacing="0"/>
        <w:ind w:left="0" w:firstLine="720"/>
        <w:jc w:val="both"/>
        <w:rPr>
          <w:sz w:val="26"/>
          <w:szCs w:val="26"/>
        </w:rPr>
      </w:pPr>
      <w:r w:rsidRPr="008C5313">
        <w:rPr>
          <w:sz w:val="26"/>
          <w:szCs w:val="26"/>
        </w:rPr>
        <w:t xml:space="preserve">Знак сноски выполняют арабскими цифрами со скобкой и помещают на уровне верхнего обреза шрифта. </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Нумерация сносок отдельная для каждой страницы.</w:t>
      </w:r>
    </w:p>
    <w:p w:rsidR="006E18B7" w:rsidRPr="008C5313"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p>
    <w:p w:rsidR="006E18B7" w:rsidRPr="008C5313"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sz w:val="26"/>
          <w:szCs w:val="26"/>
        </w:rPr>
        <w:t>Правила оформления приложений</w:t>
      </w:r>
    </w:p>
    <w:p w:rsidR="006E18B7" w:rsidRPr="008C5313"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Приложения оформляются как продолжение письменной работы на последующих её листах.</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В тексте работы на все приложения должны быть даны ссылки. Приложения располагают в порядке ссылок на них в тексте документа.</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6"/>
          <w:szCs w:val="26"/>
        </w:rPr>
      </w:pPr>
      <w:r w:rsidRPr="008C5313">
        <w:rPr>
          <w:rFonts w:ascii="Times New Roman" w:eastAsia="Calibri" w:hAnsi="Times New Roman" w:cs="Times New Roman"/>
          <w:sz w:val="26"/>
          <w:szCs w:val="26"/>
        </w:rPr>
        <w:t>Приложения обозначают арабскими цифрами. После слова "Приложение" следует буква, обозначающая его последовательность. Если в документе одно приложение, оно обозначается "Приложение 1".</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Каждое приложение следует начинать с новой страницы с указанием наверху посередине страницы слова «Приложение» и его обозначения.</w:t>
      </w:r>
    </w:p>
    <w:p w:rsidR="006E18B7" w:rsidRPr="008C5313" w:rsidRDefault="006E18B7" w:rsidP="006E18B7">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6"/>
          <w:szCs w:val="26"/>
        </w:rPr>
      </w:pPr>
      <w:r w:rsidRPr="008C5313">
        <w:rPr>
          <w:rFonts w:ascii="Times New Roman" w:eastAsia="Calibri" w:hAnsi="Times New Roman" w:cs="Times New Roman"/>
          <w:sz w:val="26"/>
          <w:szCs w:val="26"/>
        </w:rPr>
        <w:t xml:space="preserve">Приложение может иметь заголовок, который записывают симметрично относительно текста с прописной буквы отдельной строкой. </w:t>
      </w:r>
      <w:r w:rsidRPr="008C5313">
        <w:rPr>
          <w:rFonts w:ascii="Times New Roman" w:hAnsi="Times New Roman" w:cs="Times New Roman"/>
          <w:sz w:val="26"/>
          <w:szCs w:val="26"/>
        </w:rPr>
        <w:t xml:space="preserve">Приложения должны иметь общую с остальной частью документа сквозную нумерацию страниц.   </w:t>
      </w:r>
    </w:p>
    <w:p w:rsidR="006E18B7" w:rsidRPr="008C5313" w:rsidRDefault="006E18B7" w:rsidP="006E18B7">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6"/>
          <w:szCs w:val="26"/>
        </w:rPr>
      </w:pPr>
    </w:p>
    <w:p w:rsidR="006E18B7" w:rsidRPr="008C5313" w:rsidRDefault="006E18B7" w:rsidP="006E18B7">
      <w:pPr>
        <w:pStyle w:val="1"/>
        <w:keepLines w:val="0"/>
        <w:widowControl w:val="0"/>
        <w:numPr>
          <w:ilvl w:val="0"/>
          <w:numId w:val="1"/>
        </w:numPr>
        <w:suppressAutoHyphens/>
        <w:autoSpaceDE w:val="0"/>
        <w:spacing w:before="0" w:line="240" w:lineRule="auto"/>
        <w:ind w:left="0" w:right="-525" w:firstLine="0"/>
        <w:jc w:val="center"/>
        <w:rPr>
          <w:rFonts w:ascii="Times New Roman" w:hAnsi="Times New Roman" w:cs="Times New Roman"/>
          <w:sz w:val="26"/>
          <w:szCs w:val="26"/>
        </w:rPr>
      </w:pPr>
    </w:p>
    <w:p w:rsidR="006E18B7" w:rsidRPr="008C5313" w:rsidRDefault="006E18B7" w:rsidP="006E18B7">
      <w:pPr>
        <w:spacing w:after="0" w:line="240" w:lineRule="auto"/>
        <w:rPr>
          <w:rFonts w:ascii="Times New Roman" w:eastAsia="Times New Roman" w:hAnsi="Times New Roman" w:cs="Times New Roman"/>
          <w:b/>
          <w:sz w:val="26"/>
          <w:szCs w:val="26"/>
        </w:rPr>
      </w:pPr>
      <w:r w:rsidRPr="008C5313">
        <w:rPr>
          <w:rFonts w:ascii="Times New Roman" w:hAnsi="Times New Roman" w:cs="Times New Roman"/>
          <w:b/>
          <w:sz w:val="26"/>
          <w:szCs w:val="26"/>
        </w:rPr>
        <w:br w:type="page"/>
      </w:r>
    </w:p>
    <w:p w:rsidR="003E0D34" w:rsidRPr="006E18B7" w:rsidRDefault="003E0D34" w:rsidP="006E18B7">
      <w:pPr>
        <w:jc w:val="center"/>
        <w:rPr>
          <w:rFonts w:ascii="Times New Roman" w:hAnsi="Times New Roman" w:cs="Times New Roman"/>
          <w:b/>
          <w:sz w:val="28"/>
          <w:szCs w:val="28"/>
        </w:rPr>
      </w:pPr>
      <w:r w:rsidRPr="006E18B7">
        <w:rPr>
          <w:rFonts w:ascii="Times New Roman" w:hAnsi="Times New Roman" w:cs="Times New Roman"/>
          <w:b/>
          <w:sz w:val="28"/>
          <w:szCs w:val="28"/>
        </w:rPr>
        <w:lastRenderedPageBreak/>
        <w:t>Примерное содержание отчета</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77"/>
        <w:gridCol w:w="1241"/>
      </w:tblGrid>
      <w:tr w:rsidR="003E0D34" w:rsidRPr="00022600" w:rsidTr="009375AF">
        <w:tc>
          <w:tcPr>
            <w:tcW w:w="8877" w:type="dxa"/>
          </w:tcPr>
          <w:p w:rsidR="003E0D34" w:rsidRPr="00022600" w:rsidRDefault="003E0D34" w:rsidP="009375AF">
            <w:pPr>
              <w:pStyle w:val="31"/>
              <w:shd w:val="clear" w:color="auto" w:fill="auto"/>
              <w:spacing w:after="0" w:line="240" w:lineRule="auto"/>
              <w:jc w:val="left"/>
              <w:rPr>
                <w:b/>
                <w:i/>
                <w:color w:val="auto"/>
                <w:sz w:val="28"/>
                <w:szCs w:val="28"/>
              </w:rPr>
            </w:pPr>
          </w:p>
        </w:tc>
        <w:tc>
          <w:tcPr>
            <w:tcW w:w="1241" w:type="dxa"/>
          </w:tcPr>
          <w:p w:rsidR="003E0D34" w:rsidRPr="00022600" w:rsidRDefault="003E0D34" w:rsidP="009375AF">
            <w:pPr>
              <w:pStyle w:val="31"/>
              <w:shd w:val="clear" w:color="auto" w:fill="auto"/>
              <w:spacing w:after="0" w:line="240" w:lineRule="auto"/>
              <w:rPr>
                <w:b/>
                <w:i/>
                <w:color w:val="auto"/>
                <w:sz w:val="28"/>
                <w:szCs w:val="28"/>
              </w:rPr>
            </w:pPr>
          </w:p>
        </w:tc>
      </w:tr>
      <w:tr w:rsidR="003E0D34" w:rsidRPr="00022600" w:rsidTr="009375AF">
        <w:tc>
          <w:tcPr>
            <w:tcW w:w="8877" w:type="dxa"/>
          </w:tcPr>
          <w:p w:rsidR="003E0D34" w:rsidRPr="00022600" w:rsidRDefault="003E0D34" w:rsidP="00124B53">
            <w:pPr>
              <w:pStyle w:val="31"/>
              <w:shd w:val="clear" w:color="auto" w:fill="auto"/>
              <w:spacing w:after="0" w:line="240" w:lineRule="auto"/>
              <w:jc w:val="left"/>
              <w:rPr>
                <w:i/>
                <w:color w:val="auto"/>
                <w:sz w:val="28"/>
                <w:szCs w:val="28"/>
              </w:rPr>
            </w:pPr>
            <w:r w:rsidRPr="00022600">
              <w:rPr>
                <w:i/>
                <w:color w:val="auto"/>
                <w:sz w:val="28"/>
                <w:szCs w:val="28"/>
              </w:rPr>
              <w:t>Введение (цели, задачи, описание места практики)</w:t>
            </w:r>
          </w:p>
        </w:tc>
        <w:tc>
          <w:tcPr>
            <w:tcW w:w="1241" w:type="dxa"/>
          </w:tcPr>
          <w:p w:rsidR="003E0D34" w:rsidRPr="00022600" w:rsidRDefault="003E0D34" w:rsidP="009375AF">
            <w:pPr>
              <w:pStyle w:val="31"/>
              <w:shd w:val="clear" w:color="auto" w:fill="auto"/>
              <w:spacing w:after="0" w:line="240" w:lineRule="auto"/>
              <w:rPr>
                <w:b/>
                <w:i/>
                <w:color w:val="auto"/>
                <w:sz w:val="28"/>
                <w:szCs w:val="28"/>
              </w:rPr>
            </w:pPr>
            <w:r w:rsidRPr="00022600">
              <w:rPr>
                <w:b/>
                <w:i/>
                <w:color w:val="auto"/>
                <w:sz w:val="28"/>
                <w:szCs w:val="28"/>
              </w:rPr>
              <w:t>3</w:t>
            </w:r>
          </w:p>
        </w:tc>
      </w:tr>
      <w:tr w:rsidR="003E0D34" w:rsidRPr="00022600" w:rsidTr="009375AF">
        <w:tc>
          <w:tcPr>
            <w:tcW w:w="8877" w:type="dxa"/>
          </w:tcPr>
          <w:p w:rsidR="000C5F9A" w:rsidRPr="000C5F9A" w:rsidRDefault="000C5F9A" w:rsidP="001D1629">
            <w:pPr>
              <w:pStyle w:val="ac"/>
              <w:numPr>
                <w:ilvl w:val="0"/>
                <w:numId w:val="7"/>
              </w:numPr>
              <w:jc w:val="both"/>
              <w:rPr>
                <w:rFonts w:ascii="Times New Roman" w:hAnsi="Times New Roman"/>
                <w:bCs/>
                <w:i/>
                <w:iCs/>
                <w:sz w:val="28"/>
                <w:szCs w:val="28"/>
              </w:rPr>
            </w:pPr>
            <w:r w:rsidRPr="000C5F9A">
              <w:rPr>
                <w:rFonts w:ascii="Times New Roman" w:hAnsi="Times New Roman"/>
                <w:bCs/>
                <w:i/>
                <w:iCs/>
                <w:sz w:val="28"/>
                <w:szCs w:val="28"/>
              </w:rPr>
              <w:t xml:space="preserve"> Общее </w:t>
            </w:r>
            <w:r>
              <w:rPr>
                <w:rFonts w:ascii="Times New Roman" w:hAnsi="Times New Roman"/>
                <w:bCs/>
                <w:i/>
                <w:iCs/>
                <w:sz w:val="28"/>
                <w:szCs w:val="28"/>
              </w:rPr>
              <w:t>характеристика</w:t>
            </w:r>
            <w:r w:rsidRPr="000C5F9A">
              <w:rPr>
                <w:rFonts w:ascii="Times New Roman" w:hAnsi="Times New Roman"/>
                <w:bCs/>
                <w:i/>
                <w:iCs/>
                <w:sz w:val="28"/>
                <w:szCs w:val="28"/>
              </w:rPr>
              <w:t xml:space="preserve"> организаци</w:t>
            </w:r>
            <w:r>
              <w:rPr>
                <w:rFonts w:ascii="Times New Roman" w:hAnsi="Times New Roman"/>
                <w:bCs/>
                <w:i/>
                <w:iCs/>
                <w:sz w:val="28"/>
                <w:szCs w:val="28"/>
              </w:rPr>
              <w:t>и</w:t>
            </w:r>
            <w:r w:rsidRPr="000C5F9A">
              <w:rPr>
                <w:rFonts w:ascii="Times New Roman" w:hAnsi="Times New Roman"/>
                <w:bCs/>
                <w:i/>
                <w:iCs/>
                <w:sz w:val="28"/>
                <w:szCs w:val="28"/>
              </w:rPr>
              <w:t xml:space="preserve">, </w:t>
            </w:r>
            <w:r w:rsidR="00C32254" w:rsidRPr="000C5F9A">
              <w:rPr>
                <w:rFonts w:ascii="Times New Roman" w:hAnsi="Times New Roman"/>
                <w:bCs/>
                <w:i/>
                <w:iCs/>
                <w:sz w:val="28"/>
                <w:szCs w:val="28"/>
              </w:rPr>
              <w:t>на базе которой проводится практика</w:t>
            </w:r>
            <w:proofErr w:type="gramStart"/>
            <w:r w:rsidR="00C32254">
              <w:rPr>
                <w:rFonts w:ascii="Times New Roman" w:hAnsi="Times New Roman"/>
                <w:bCs/>
                <w:i/>
                <w:iCs/>
                <w:sz w:val="28"/>
                <w:szCs w:val="28"/>
              </w:rPr>
              <w:t xml:space="preserve"> (….)</w:t>
            </w:r>
            <w:proofErr w:type="gramEnd"/>
          </w:p>
          <w:p w:rsidR="003E0D34" w:rsidRPr="00022600" w:rsidRDefault="003E0D34" w:rsidP="00124B53">
            <w:pPr>
              <w:pStyle w:val="31"/>
              <w:shd w:val="clear" w:color="auto" w:fill="auto"/>
              <w:spacing w:after="0" w:line="240" w:lineRule="auto"/>
              <w:rPr>
                <w:b/>
                <w:i/>
                <w:color w:val="auto"/>
                <w:sz w:val="28"/>
                <w:szCs w:val="28"/>
              </w:rPr>
            </w:pPr>
          </w:p>
        </w:tc>
        <w:tc>
          <w:tcPr>
            <w:tcW w:w="1241" w:type="dxa"/>
          </w:tcPr>
          <w:p w:rsidR="003E0D34" w:rsidRPr="00022600" w:rsidRDefault="003E0D34" w:rsidP="009375AF">
            <w:pPr>
              <w:pStyle w:val="31"/>
              <w:shd w:val="clear" w:color="auto" w:fill="auto"/>
              <w:spacing w:after="0" w:line="240" w:lineRule="auto"/>
              <w:rPr>
                <w:b/>
                <w:i/>
                <w:color w:val="auto"/>
                <w:sz w:val="28"/>
                <w:szCs w:val="28"/>
              </w:rPr>
            </w:pPr>
            <w:r w:rsidRPr="00022600">
              <w:rPr>
                <w:b/>
                <w:i/>
                <w:color w:val="auto"/>
                <w:sz w:val="28"/>
                <w:szCs w:val="28"/>
              </w:rPr>
              <w:t>6</w:t>
            </w:r>
          </w:p>
        </w:tc>
      </w:tr>
      <w:tr w:rsidR="003E0D34" w:rsidRPr="00022600" w:rsidTr="009375AF">
        <w:tc>
          <w:tcPr>
            <w:tcW w:w="8877" w:type="dxa"/>
          </w:tcPr>
          <w:p w:rsidR="003E0D34" w:rsidRPr="00022600" w:rsidRDefault="003E0D34" w:rsidP="00124B53">
            <w:pPr>
              <w:pStyle w:val="31"/>
              <w:shd w:val="clear" w:color="auto" w:fill="auto"/>
              <w:spacing w:after="0" w:line="240" w:lineRule="auto"/>
              <w:jc w:val="both"/>
              <w:rPr>
                <w:i/>
                <w:color w:val="auto"/>
                <w:sz w:val="28"/>
                <w:szCs w:val="28"/>
              </w:rPr>
            </w:pPr>
            <w:r w:rsidRPr="00022600">
              <w:rPr>
                <w:i/>
                <w:color w:val="auto"/>
                <w:sz w:val="28"/>
                <w:szCs w:val="28"/>
              </w:rPr>
              <w:t>1.1</w:t>
            </w:r>
          </w:p>
          <w:p w:rsidR="003E0D34" w:rsidRPr="00022600" w:rsidRDefault="003E0D34" w:rsidP="00124B53">
            <w:pPr>
              <w:pStyle w:val="31"/>
              <w:shd w:val="clear" w:color="auto" w:fill="auto"/>
              <w:spacing w:after="0" w:line="240" w:lineRule="auto"/>
              <w:rPr>
                <w:b/>
                <w:i/>
                <w:color w:val="auto"/>
                <w:sz w:val="28"/>
                <w:szCs w:val="28"/>
              </w:rPr>
            </w:pPr>
          </w:p>
        </w:tc>
        <w:tc>
          <w:tcPr>
            <w:tcW w:w="1241" w:type="dxa"/>
          </w:tcPr>
          <w:p w:rsidR="003E0D34" w:rsidRPr="00022600" w:rsidRDefault="003E0D34" w:rsidP="009375AF">
            <w:pPr>
              <w:pStyle w:val="31"/>
              <w:shd w:val="clear" w:color="auto" w:fill="auto"/>
              <w:spacing w:after="0" w:line="240" w:lineRule="auto"/>
              <w:rPr>
                <w:b/>
                <w:i/>
                <w:color w:val="auto"/>
                <w:sz w:val="28"/>
                <w:szCs w:val="28"/>
              </w:rPr>
            </w:pPr>
            <w:r w:rsidRPr="00022600">
              <w:rPr>
                <w:b/>
                <w:i/>
                <w:color w:val="auto"/>
                <w:sz w:val="28"/>
                <w:szCs w:val="28"/>
              </w:rPr>
              <w:t>..</w:t>
            </w:r>
          </w:p>
        </w:tc>
      </w:tr>
      <w:tr w:rsidR="003E0D34" w:rsidRPr="00022600" w:rsidTr="009375AF">
        <w:tc>
          <w:tcPr>
            <w:tcW w:w="8877" w:type="dxa"/>
          </w:tcPr>
          <w:p w:rsidR="003E0D34" w:rsidRPr="00022600" w:rsidRDefault="003E0D34" w:rsidP="00124B53">
            <w:pPr>
              <w:pStyle w:val="31"/>
              <w:shd w:val="clear" w:color="auto" w:fill="auto"/>
              <w:spacing w:after="0" w:line="240" w:lineRule="auto"/>
              <w:jc w:val="both"/>
              <w:rPr>
                <w:i/>
                <w:color w:val="auto"/>
                <w:sz w:val="28"/>
                <w:szCs w:val="28"/>
              </w:rPr>
            </w:pPr>
            <w:r w:rsidRPr="00022600">
              <w:rPr>
                <w:i/>
                <w:color w:val="auto"/>
                <w:sz w:val="28"/>
                <w:szCs w:val="28"/>
              </w:rPr>
              <w:t>1.2……</w:t>
            </w:r>
          </w:p>
          <w:p w:rsidR="003E0D34" w:rsidRPr="00022600" w:rsidRDefault="003E0D34" w:rsidP="00124B53">
            <w:pPr>
              <w:pStyle w:val="31"/>
              <w:shd w:val="clear" w:color="auto" w:fill="auto"/>
              <w:spacing w:after="0" w:line="240" w:lineRule="auto"/>
              <w:rPr>
                <w:b/>
                <w:i/>
                <w:color w:val="auto"/>
                <w:sz w:val="28"/>
                <w:szCs w:val="28"/>
              </w:rPr>
            </w:pPr>
          </w:p>
        </w:tc>
        <w:tc>
          <w:tcPr>
            <w:tcW w:w="1241" w:type="dxa"/>
          </w:tcPr>
          <w:p w:rsidR="003E0D34" w:rsidRPr="00022600" w:rsidRDefault="003E0D34" w:rsidP="009375AF">
            <w:pPr>
              <w:pStyle w:val="31"/>
              <w:shd w:val="clear" w:color="auto" w:fill="auto"/>
              <w:spacing w:after="0" w:line="240" w:lineRule="auto"/>
              <w:rPr>
                <w:b/>
                <w:i/>
                <w:color w:val="auto"/>
                <w:sz w:val="28"/>
                <w:szCs w:val="28"/>
              </w:rPr>
            </w:pPr>
            <w:r w:rsidRPr="00022600">
              <w:rPr>
                <w:b/>
                <w:i/>
                <w:color w:val="auto"/>
                <w:sz w:val="28"/>
                <w:szCs w:val="28"/>
              </w:rPr>
              <w:t>..</w:t>
            </w:r>
          </w:p>
        </w:tc>
      </w:tr>
      <w:tr w:rsidR="003E0D34" w:rsidRPr="00022600" w:rsidTr="009375AF">
        <w:tc>
          <w:tcPr>
            <w:tcW w:w="8877" w:type="dxa"/>
          </w:tcPr>
          <w:p w:rsidR="0031168E" w:rsidRDefault="00815A0B" w:rsidP="00815A0B">
            <w:pPr>
              <w:jc w:val="both"/>
              <w:rPr>
                <w:rFonts w:ascii="Times New Roman" w:hAnsi="Times New Roman"/>
                <w:i/>
                <w:sz w:val="28"/>
                <w:szCs w:val="28"/>
              </w:rPr>
            </w:pPr>
            <w:r w:rsidRPr="00022600">
              <w:rPr>
                <w:rFonts w:ascii="Times New Roman" w:hAnsi="Times New Roman"/>
                <w:i/>
                <w:sz w:val="28"/>
                <w:szCs w:val="28"/>
              </w:rPr>
              <w:t xml:space="preserve">2. </w:t>
            </w:r>
            <w:r w:rsidR="000C5F9A" w:rsidRPr="00022600">
              <w:rPr>
                <w:rFonts w:ascii="Times New Roman" w:hAnsi="Times New Roman" w:cs="Times New Roman"/>
                <w:i/>
                <w:sz w:val="28"/>
                <w:szCs w:val="28"/>
              </w:rPr>
              <w:t>Нормативно-правовое обеспечение и регулирование функционирования учреждения</w:t>
            </w:r>
            <w:r w:rsidR="000C5F9A" w:rsidRPr="00022600">
              <w:rPr>
                <w:rFonts w:ascii="Times New Roman" w:hAnsi="Times New Roman"/>
                <w:i/>
                <w:sz w:val="28"/>
                <w:szCs w:val="28"/>
              </w:rPr>
              <w:t xml:space="preserve"> </w:t>
            </w:r>
          </w:p>
          <w:p w:rsidR="00815A0B" w:rsidRPr="00022600" w:rsidRDefault="00815A0B" w:rsidP="00815A0B">
            <w:pPr>
              <w:jc w:val="both"/>
              <w:rPr>
                <w:rFonts w:ascii="Times New Roman" w:hAnsi="Times New Roman"/>
                <w:i/>
                <w:sz w:val="28"/>
                <w:szCs w:val="28"/>
              </w:rPr>
            </w:pPr>
          </w:p>
          <w:p w:rsidR="00815A0B" w:rsidRPr="00022600" w:rsidRDefault="00815A0B" w:rsidP="00815A0B">
            <w:pPr>
              <w:jc w:val="both"/>
              <w:rPr>
                <w:rFonts w:ascii="Times New Roman" w:hAnsi="Times New Roman"/>
                <w:i/>
                <w:sz w:val="28"/>
                <w:szCs w:val="28"/>
              </w:rPr>
            </w:pPr>
            <w:r w:rsidRPr="00022600">
              <w:rPr>
                <w:rFonts w:ascii="Times New Roman" w:hAnsi="Times New Roman"/>
                <w:i/>
                <w:sz w:val="28"/>
                <w:szCs w:val="28"/>
              </w:rPr>
              <w:t>2.1</w:t>
            </w:r>
          </w:p>
          <w:p w:rsidR="00815A0B" w:rsidRPr="00022600" w:rsidRDefault="00815A0B" w:rsidP="00815A0B">
            <w:pPr>
              <w:jc w:val="both"/>
              <w:rPr>
                <w:rFonts w:ascii="Times New Roman" w:hAnsi="Times New Roman"/>
                <w:i/>
                <w:sz w:val="28"/>
                <w:szCs w:val="28"/>
              </w:rPr>
            </w:pPr>
          </w:p>
          <w:p w:rsidR="00815A0B" w:rsidRPr="00022600" w:rsidRDefault="00815A0B" w:rsidP="00815A0B">
            <w:pPr>
              <w:jc w:val="both"/>
              <w:rPr>
                <w:rFonts w:ascii="Times New Roman" w:hAnsi="Times New Roman"/>
                <w:i/>
                <w:sz w:val="28"/>
                <w:szCs w:val="28"/>
              </w:rPr>
            </w:pPr>
            <w:r w:rsidRPr="00022600">
              <w:rPr>
                <w:rFonts w:ascii="Times New Roman" w:hAnsi="Times New Roman"/>
                <w:i/>
                <w:sz w:val="28"/>
                <w:szCs w:val="28"/>
              </w:rPr>
              <w:t>2.2……</w:t>
            </w:r>
          </w:p>
          <w:p w:rsidR="00815A0B" w:rsidRPr="00022600" w:rsidRDefault="00815A0B" w:rsidP="00815A0B">
            <w:pPr>
              <w:jc w:val="both"/>
              <w:rPr>
                <w:rFonts w:ascii="Times New Roman" w:hAnsi="Times New Roman"/>
                <w:i/>
                <w:sz w:val="28"/>
                <w:szCs w:val="28"/>
              </w:rPr>
            </w:pPr>
          </w:p>
          <w:p w:rsidR="0031168E" w:rsidRPr="0031168E" w:rsidRDefault="00815A0B" w:rsidP="0031168E">
            <w:pPr>
              <w:jc w:val="both"/>
              <w:rPr>
                <w:rFonts w:ascii="Times New Roman" w:hAnsi="Times New Roman"/>
                <w:i/>
                <w:sz w:val="28"/>
                <w:szCs w:val="28"/>
              </w:rPr>
            </w:pPr>
            <w:r w:rsidRPr="0031168E">
              <w:rPr>
                <w:rFonts w:ascii="Times New Roman" w:hAnsi="Times New Roman"/>
                <w:i/>
                <w:sz w:val="28"/>
                <w:szCs w:val="28"/>
              </w:rPr>
              <w:t>3.</w:t>
            </w:r>
            <w:r w:rsidR="0031168E" w:rsidRPr="0031168E">
              <w:rPr>
                <w:rFonts w:ascii="Times New Roman" w:hAnsi="Times New Roman"/>
                <w:i/>
                <w:sz w:val="28"/>
                <w:szCs w:val="28"/>
              </w:rPr>
              <w:t xml:space="preserve"> </w:t>
            </w:r>
            <w:r w:rsidR="0031168E" w:rsidRPr="0031168E">
              <w:rPr>
                <w:rFonts w:ascii="Times New Roman" w:eastAsia="Times New Roman" w:hAnsi="Times New Roman"/>
                <w:i/>
                <w:color w:val="000000"/>
                <w:sz w:val="28"/>
                <w:szCs w:val="28"/>
              </w:rPr>
              <w:t>Анализ материальной базы и образовательной среды</w:t>
            </w:r>
          </w:p>
          <w:p w:rsidR="00815A0B" w:rsidRPr="00022600" w:rsidRDefault="00815A0B" w:rsidP="00815A0B">
            <w:pPr>
              <w:jc w:val="both"/>
              <w:rPr>
                <w:rFonts w:ascii="Times New Roman" w:hAnsi="Times New Roman"/>
                <w:i/>
                <w:sz w:val="28"/>
                <w:szCs w:val="28"/>
              </w:rPr>
            </w:pPr>
          </w:p>
          <w:p w:rsidR="00815A0B" w:rsidRPr="00022600" w:rsidRDefault="00815A0B" w:rsidP="00815A0B">
            <w:pPr>
              <w:jc w:val="both"/>
              <w:rPr>
                <w:rFonts w:ascii="Times New Roman" w:hAnsi="Times New Roman"/>
                <w:i/>
                <w:sz w:val="28"/>
                <w:szCs w:val="28"/>
              </w:rPr>
            </w:pPr>
            <w:r w:rsidRPr="00022600">
              <w:rPr>
                <w:rFonts w:ascii="Times New Roman" w:hAnsi="Times New Roman"/>
                <w:i/>
                <w:sz w:val="28"/>
                <w:szCs w:val="28"/>
              </w:rPr>
              <w:t>3.1</w:t>
            </w:r>
          </w:p>
          <w:p w:rsidR="00815A0B" w:rsidRPr="00022600" w:rsidRDefault="00815A0B" w:rsidP="00815A0B">
            <w:pPr>
              <w:jc w:val="both"/>
              <w:rPr>
                <w:rFonts w:ascii="Times New Roman" w:hAnsi="Times New Roman"/>
                <w:i/>
                <w:sz w:val="28"/>
                <w:szCs w:val="28"/>
              </w:rPr>
            </w:pPr>
          </w:p>
          <w:p w:rsidR="00815A0B" w:rsidRPr="00022600" w:rsidRDefault="00815A0B" w:rsidP="00815A0B">
            <w:pPr>
              <w:jc w:val="both"/>
              <w:rPr>
                <w:rFonts w:ascii="Times New Roman" w:hAnsi="Times New Roman"/>
                <w:i/>
                <w:sz w:val="28"/>
                <w:szCs w:val="28"/>
              </w:rPr>
            </w:pPr>
            <w:r w:rsidRPr="00022600">
              <w:rPr>
                <w:rFonts w:ascii="Times New Roman" w:hAnsi="Times New Roman"/>
                <w:i/>
                <w:sz w:val="28"/>
                <w:szCs w:val="28"/>
              </w:rPr>
              <w:t>3.2….</w:t>
            </w:r>
          </w:p>
          <w:p w:rsidR="00815A0B" w:rsidRPr="00022600" w:rsidRDefault="00815A0B" w:rsidP="00815A0B">
            <w:pPr>
              <w:jc w:val="both"/>
              <w:rPr>
                <w:rFonts w:ascii="Times New Roman" w:hAnsi="Times New Roman"/>
                <w:i/>
                <w:sz w:val="28"/>
                <w:szCs w:val="28"/>
              </w:rPr>
            </w:pPr>
          </w:p>
          <w:p w:rsidR="009705D3" w:rsidRPr="009705D3" w:rsidRDefault="009705D3" w:rsidP="001D1629">
            <w:pPr>
              <w:pStyle w:val="ac"/>
              <w:numPr>
                <w:ilvl w:val="0"/>
                <w:numId w:val="8"/>
              </w:numPr>
              <w:jc w:val="both"/>
              <w:rPr>
                <w:rFonts w:ascii="Times New Roman" w:hAnsi="Times New Roman"/>
                <w:i/>
                <w:sz w:val="28"/>
                <w:szCs w:val="28"/>
              </w:rPr>
            </w:pPr>
            <w:r w:rsidRPr="009705D3">
              <w:rPr>
                <w:rFonts w:ascii="Times New Roman" w:hAnsi="Times New Roman"/>
                <w:i/>
                <w:sz w:val="28"/>
                <w:szCs w:val="28"/>
              </w:rPr>
              <w:t xml:space="preserve">Работа над </w:t>
            </w:r>
            <w:r w:rsidR="00083765">
              <w:rPr>
                <w:rFonts w:ascii="Times New Roman" w:hAnsi="Times New Roman"/>
                <w:i/>
                <w:sz w:val="28"/>
                <w:szCs w:val="28"/>
              </w:rPr>
              <w:t>ВКР</w:t>
            </w:r>
          </w:p>
          <w:p w:rsidR="00944875" w:rsidRPr="00944875" w:rsidRDefault="00944875" w:rsidP="00944875">
            <w:pPr>
              <w:pStyle w:val="Default"/>
              <w:ind w:left="142"/>
              <w:jc w:val="both"/>
              <w:rPr>
                <w:sz w:val="28"/>
                <w:szCs w:val="28"/>
              </w:rPr>
            </w:pPr>
            <w:r w:rsidRPr="00944875">
              <w:rPr>
                <w:sz w:val="28"/>
                <w:szCs w:val="28"/>
              </w:rPr>
              <w:t xml:space="preserve">Работа с рекомендованной литературой, словарями, энциклопедиями, справочниками, поисковой системой Интернет по теме исследования </w:t>
            </w:r>
          </w:p>
          <w:p w:rsidR="00944875" w:rsidRPr="00944875" w:rsidRDefault="00944875" w:rsidP="00944875">
            <w:pPr>
              <w:pStyle w:val="Default"/>
              <w:ind w:left="142"/>
              <w:jc w:val="both"/>
              <w:rPr>
                <w:sz w:val="28"/>
                <w:szCs w:val="28"/>
              </w:rPr>
            </w:pPr>
            <w:r w:rsidRPr="00944875">
              <w:rPr>
                <w:sz w:val="28"/>
                <w:szCs w:val="28"/>
              </w:rPr>
              <w:t xml:space="preserve">Обоснование актуальности темы исследования, определение методологического аппарата исследования </w:t>
            </w:r>
          </w:p>
          <w:p w:rsidR="00944875" w:rsidRPr="00944875" w:rsidRDefault="00944875" w:rsidP="00944875">
            <w:pPr>
              <w:pStyle w:val="Default"/>
              <w:ind w:left="142"/>
              <w:jc w:val="both"/>
              <w:rPr>
                <w:sz w:val="28"/>
                <w:szCs w:val="28"/>
              </w:rPr>
            </w:pPr>
            <w:r w:rsidRPr="00944875">
              <w:rPr>
                <w:sz w:val="28"/>
                <w:szCs w:val="28"/>
              </w:rPr>
              <w:t xml:space="preserve">Составление терминологического словаря (тезауруса) по теме </w:t>
            </w:r>
          </w:p>
          <w:p w:rsidR="00944875" w:rsidRPr="00944875" w:rsidRDefault="00944875" w:rsidP="00944875">
            <w:pPr>
              <w:pStyle w:val="Default"/>
              <w:ind w:left="142"/>
              <w:jc w:val="both"/>
              <w:rPr>
                <w:sz w:val="28"/>
                <w:szCs w:val="28"/>
              </w:rPr>
            </w:pPr>
            <w:r w:rsidRPr="00944875">
              <w:rPr>
                <w:sz w:val="28"/>
                <w:szCs w:val="28"/>
              </w:rPr>
              <w:t xml:space="preserve">Проведение исследования (педагогический эксперимент / педагогическое наблюдение) </w:t>
            </w:r>
          </w:p>
          <w:p w:rsidR="009705D3" w:rsidRPr="009705D3" w:rsidRDefault="00944875" w:rsidP="00944875">
            <w:pPr>
              <w:pStyle w:val="Default"/>
              <w:ind w:left="142"/>
              <w:jc w:val="both"/>
              <w:rPr>
                <w:sz w:val="28"/>
                <w:szCs w:val="28"/>
              </w:rPr>
            </w:pPr>
            <w:r w:rsidRPr="00944875">
              <w:rPr>
                <w:sz w:val="28"/>
                <w:szCs w:val="28"/>
              </w:rPr>
              <w:t>Математическая обработка количественных результатов экспериментального исследования. Интерпретация полученных данных</w:t>
            </w:r>
            <w:r w:rsidR="009705D3" w:rsidRPr="009705D3">
              <w:rPr>
                <w:sz w:val="28"/>
                <w:szCs w:val="28"/>
              </w:rPr>
              <w:t>.</w:t>
            </w:r>
          </w:p>
          <w:p w:rsidR="003E0D34" w:rsidRPr="00022600" w:rsidRDefault="003E0D34" w:rsidP="00124B53">
            <w:pPr>
              <w:pStyle w:val="ac"/>
              <w:tabs>
                <w:tab w:val="left" w:pos="260"/>
              </w:tabs>
              <w:ind w:left="0"/>
              <w:jc w:val="both"/>
              <w:rPr>
                <w:b/>
                <w:i/>
                <w:sz w:val="28"/>
                <w:szCs w:val="28"/>
              </w:rPr>
            </w:pPr>
          </w:p>
        </w:tc>
        <w:tc>
          <w:tcPr>
            <w:tcW w:w="1241" w:type="dxa"/>
          </w:tcPr>
          <w:p w:rsidR="003E0D34" w:rsidRPr="00022600" w:rsidRDefault="003E0D34" w:rsidP="009375AF">
            <w:pPr>
              <w:pStyle w:val="31"/>
              <w:shd w:val="clear" w:color="auto" w:fill="auto"/>
              <w:spacing w:after="0" w:line="240" w:lineRule="auto"/>
              <w:rPr>
                <w:b/>
                <w:i/>
                <w:color w:val="auto"/>
                <w:sz w:val="28"/>
                <w:szCs w:val="28"/>
              </w:rPr>
            </w:pPr>
            <w:r w:rsidRPr="00022600">
              <w:rPr>
                <w:b/>
                <w:i/>
                <w:color w:val="auto"/>
                <w:sz w:val="28"/>
                <w:szCs w:val="28"/>
              </w:rPr>
              <w:t>..</w:t>
            </w:r>
          </w:p>
        </w:tc>
      </w:tr>
      <w:tr w:rsidR="003E0D34" w:rsidRPr="00022600" w:rsidTr="009375AF">
        <w:tc>
          <w:tcPr>
            <w:tcW w:w="8877" w:type="dxa"/>
          </w:tcPr>
          <w:p w:rsidR="003E0D34" w:rsidRPr="00022600" w:rsidRDefault="003E0D34" w:rsidP="009375AF">
            <w:pPr>
              <w:pStyle w:val="31"/>
              <w:shd w:val="clear" w:color="auto" w:fill="auto"/>
              <w:spacing w:after="0" w:line="240" w:lineRule="auto"/>
              <w:rPr>
                <w:b/>
                <w:i/>
                <w:color w:val="auto"/>
                <w:sz w:val="28"/>
                <w:szCs w:val="28"/>
              </w:rPr>
            </w:pPr>
          </w:p>
        </w:tc>
        <w:tc>
          <w:tcPr>
            <w:tcW w:w="1241" w:type="dxa"/>
          </w:tcPr>
          <w:p w:rsidR="003E0D34" w:rsidRPr="00022600" w:rsidRDefault="003E0D34" w:rsidP="009375AF">
            <w:pPr>
              <w:pStyle w:val="31"/>
              <w:shd w:val="clear" w:color="auto" w:fill="auto"/>
              <w:spacing w:after="0" w:line="240" w:lineRule="auto"/>
              <w:rPr>
                <w:b/>
                <w:i/>
                <w:color w:val="auto"/>
                <w:sz w:val="28"/>
                <w:szCs w:val="28"/>
              </w:rPr>
            </w:pPr>
            <w:r w:rsidRPr="00022600">
              <w:rPr>
                <w:b/>
                <w:i/>
                <w:color w:val="auto"/>
                <w:sz w:val="28"/>
                <w:szCs w:val="28"/>
              </w:rPr>
              <w:t>..</w:t>
            </w:r>
          </w:p>
        </w:tc>
      </w:tr>
      <w:tr w:rsidR="003E0D34" w:rsidRPr="00022600" w:rsidTr="009375AF">
        <w:tc>
          <w:tcPr>
            <w:tcW w:w="8877" w:type="dxa"/>
          </w:tcPr>
          <w:p w:rsidR="00083765" w:rsidRPr="00083765" w:rsidRDefault="0031168E" w:rsidP="00083765">
            <w:pPr>
              <w:pStyle w:val="ac"/>
              <w:numPr>
                <w:ilvl w:val="0"/>
                <w:numId w:val="8"/>
              </w:numPr>
              <w:jc w:val="both"/>
              <w:rPr>
                <w:rFonts w:ascii="Times New Roman" w:eastAsia="Times New Roman" w:hAnsi="Times New Roman"/>
                <w:i/>
                <w:color w:val="000000"/>
                <w:sz w:val="32"/>
                <w:szCs w:val="32"/>
              </w:rPr>
            </w:pPr>
            <w:r w:rsidRPr="00083765">
              <w:rPr>
                <w:rFonts w:ascii="Times New Roman" w:eastAsia="Times New Roman" w:hAnsi="Times New Roman"/>
                <w:i/>
                <w:color w:val="000000"/>
                <w:sz w:val="28"/>
                <w:szCs w:val="28"/>
              </w:rPr>
              <w:t xml:space="preserve">Анализ </w:t>
            </w:r>
            <w:r w:rsidRPr="00083765">
              <w:rPr>
                <w:rFonts w:ascii="Times New Roman" w:eastAsia="Times New Roman" w:hAnsi="Times New Roman"/>
                <w:i/>
                <w:color w:val="000000"/>
                <w:sz w:val="32"/>
                <w:szCs w:val="32"/>
              </w:rPr>
              <w:t>результатов практики</w:t>
            </w:r>
          </w:p>
          <w:p w:rsidR="00083765" w:rsidRPr="00083765" w:rsidRDefault="00083765" w:rsidP="00083765">
            <w:pPr>
              <w:pStyle w:val="ac"/>
              <w:numPr>
                <w:ilvl w:val="0"/>
                <w:numId w:val="8"/>
              </w:numPr>
              <w:jc w:val="both"/>
              <w:rPr>
                <w:rFonts w:ascii="Times New Roman" w:eastAsia="Times New Roman" w:hAnsi="Times New Roman"/>
                <w:i/>
                <w:color w:val="000000"/>
                <w:sz w:val="32"/>
                <w:szCs w:val="32"/>
              </w:rPr>
            </w:pPr>
            <w:r w:rsidRPr="00083765">
              <w:rPr>
                <w:rFonts w:ascii="Times New Roman" w:hAnsi="Times New Roman"/>
                <w:i/>
                <w:sz w:val="32"/>
                <w:szCs w:val="32"/>
              </w:rPr>
              <w:t xml:space="preserve">Проведение процедуры оценки ВКР на заимствование </w:t>
            </w:r>
          </w:p>
          <w:p w:rsidR="00083765" w:rsidRPr="00083765" w:rsidRDefault="00083765" w:rsidP="00083765">
            <w:pPr>
              <w:pStyle w:val="ac"/>
              <w:numPr>
                <w:ilvl w:val="0"/>
                <w:numId w:val="8"/>
              </w:numPr>
              <w:jc w:val="both"/>
              <w:rPr>
                <w:rFonts w:ascii="Times New Roman" w:eastAsia="Times New Roman" w:hAnsi="Times New Roman"/>
                <w:i/>
                <w:color w:val="000000"/>
                <w:sz w:val="32"/>
                <w:szCs w:val="32"/>
              </w:rPr>
            </w:pPr>
            <w:r w:rsidRPr="00083765">
              <w:rPr>
                <w:rFonts w:ascii="Times New Roman" w:hAnsi="Times New Roman"/>
                <w:i/>
                <w:sz w:val="32"/>
                <w:szCs w:val="32"/>
              </w:rPr>
              <w:t xml:space="preserve">Обсуждение ВКР на заседании кафедры. </w:t>
            </w:r>
          </w:p>
          <w:p w:rsidR="003E0D34" w:rsidRPr="00083765" w:rsidRDefault="003E0D34" w:rsidP="009375AF">
            <w:pPr>
              <w:tabs>
                <w:tab w:val="left" w:pos="993"/>
              </w:tabs>
              <w:jc w:val="both"/>
              <w:rPr>
                <w:rFonts w:ascii="Times New Roman" w:hAnsi="Times New Roman" w:cs="Times New Roman"/>
                <w:i/>
                <w:sz w:val="32"/>
                <w:szCs w:val="32"/>
              </w:rPr>
            </w:pPr>
          </w:p>
          <w:p w:rsidR="003E0D34" w:rsidRPr="00022600" w:rsidRDefault="003E0D34" w:rsidP="009375AF">
            <w:pPr>
              <w:pStyle w:val="31"/>
              <w:shd w:val="clear" w:color="auto" w:fill="auto"/>
              <w:spacing w:after="0" w:line="240" w:lineRule="auto"/>
              <w:rPr>
                <w:b/>
                <w:i/>
                <w:color w:val="auto"/>
                <w:sz w:val="28"/>
                <w:szCs w:val="28"/>
              </w:rPr>
            </w:pPr>
          </w:p>
        </w:tc>
        <w:tc>
          <w:tcPr>
            <w:tcW w:w="1241" w:type="dxa"/>
          </w:tcPr>
          <w:p w:rsidR="003E0D34" w:rsidRPr="00022600" w:rsidRDefault="003E0D34" w:rsidP="009375AF">
            <w:pPr>
              <w:pStyle w:val="31"/>
              <w:shd w:val="clear" w:color="auto" w:fill="auto"/>
              <w:spacing w:after="0" w:line="240" w:lineRule="auto"/>
              <w:rPr>
                <w:b/>
                <w:i/>
                <w:color w:val="auto"/>
                <w:sz w:val="28"/>
                <w:szCs w:val="28"/>
              </w:rPr>
            </w:pPr>
            <w:r w:rsidRPr="00022600">
              <w:rPr>
                <w:b/>
                <w:i/>
                <w:color w:val="auto"/>
                <w:sz w:val="28"/>
                <w:szCs w:val="28"/>
              </w:rPr>
              <w:t>..</w:t>
            </w:r>
          </w:p>
        </w:tc>
      </w:tr>
      <w:tr w:rsidR="003E0D34" w:rsidRPr="00022600" w:rsidTr="009375AF">
        <w:tc>
          <w:tcPr>
            <w:tcW w:w="8877" w:type="dxa"/>
          </w:tcPr>
          <w:p w:rsidR="003E0D34" w:rsidRPr="00022600" w:rsidRDefault="003E0D34" w:rsidP="009375AF">
            <w:pPr>
              <w:pStyle w:val="31"/>
              <w:shd w:val="clear" w:color="auto" w:fill="auto"/>
              <w:spacing w:after="0" w:line="240" w:lineRule="auto"/>
              <w:jc w:val="left"/>
              <w:rPr>
                <w:i/>
                <w:color w:val="auto"/>
                <w:sz w:val="28"/>
                <w:szCs w:val="28"/>
              </w:rPr>
            </w:pPr>
            <w:r w:rsidRPr="00022600">
              <w:rPr>
                <w:i/>
                <w:color w:val="auto"/>
                <w:sz w:val="28"/>
                <w:szCs w:val="28"/>
              </w:rPr>
              <w:t>Заключение</w:t>
            </w:r>
          </w:p>
          <w:p w:rsidR="003E0D34" w:rsidRPr="00022600" w:rsidRDefault="003E0D34" w:rsidP="009375AF">
            <w:pPr>
              <w:pStyle w:val="ac"/>
              <w:tabs>
                <w:tab w:val="left" w:pos="222"/>
              </w:tabs>
              <w:ind w:left="0"/>
              <w:jc w:val="both"/>
              <w:rPr>
                <w:rFonts w:ascii="Times New Roman" w:hAnsi="Times New Roman"/>
                <w:i/>
                <w:sz w:val="28"/>
                <w:szCs w:val="28"/>
              </w:rPr>
            </w:pPr>
          </w:p>
        </w:tc>
        <w:tc>
          <w:tcPr>
            <w:tcW w:w="1241" w:type="dxa"/>
          </w:tcPr>
          <w:p w:rsidR="003E0D34" w:rsidRPr="00022600" w:rsidRDefault="003E0D34" w:rsidP="009375AF">
            <w:pPr>
              <w:pStyle w:val="31"/>
              <w:shd w:val="clear" w:color="auto" w:fill="auto"/>
              <w:spacing w:after="0" w:line="240" w:lineRule="auto"/>
              <w:rPr>
                <w:b/>
                <w:i/>
                <w:color w:val="auto"/>
                <w:sz w:val="28"/>
                <w:szCs w:val="28"/>
              </w:rPr>
            </w:pPr>
            <w:r w:rsidRPr="00022600">
              <w:rPr>
                <w:b/>
                <w:i/>
                <w:color w:val="auto"/>
                <w:sz w:val="28"/>
                <w:szCs w:val="28"/>
              </w:rPr>
              <w:t>..</w:t>
            </w:r>
          </w:p>
        </w:tc>
      </w:tr>
      <w:tr w:rsidR="003E0D34" w:rsidRPr="00022600" w:rsidTr="009375AF">
        <w:tc>
          <w:tcPr>
            <w:tcW w:w="8877" w:type="dxa"/>
          </w:tcPr>
          <w:p w:rsidR="003E0D34" w:rsidRPr="00022600" w:rsidRDefault="003E0D34" w:rsidP="009375AF">
            <w:pPr>
              <w:pStyle w:val="31"/>
              <w:shd w:val="clear" w:color="auto" w:fill="auto"/>
              <w:spacing w:after="0" w:line="240" w:lineRule="auto"/>
              <w:jc w:val="left"/>
              <w:rPr>
                <w:i/>
                <w:color w:val="auto"/>
                <w:sz w:val="28"/>
                <w:szCs w:val="28"/>
              </w:rPr>
            </w:pPr>
            <w:r w:rsidRPr="00022600">
              <w:rPr>
                <w:i/>
                <w:color w:val="auto"/>
                <w:sz w:val="28"/>
                <w:szCs w:val="28"/>
              </w:rPr>
              <w:t>Список использованной литературы</w:t>
            </w:r>
          </w:p>
          <w:p w:rsidR="003E0D34" w:rsidRPr="00022600" w:rsidRDefault="003E0D34" w:rsidP="009375AF">
            <w:pPr>
              <w:pStyle w:val="ac"/>
              <w:tabs>
                <w:tab w:val="left" w:pos="222"/>
              </w:tabs>
              <w:ind w:left="0"/>
              <w:jc w:val="both"/>
              <w:rPr>
                <w:rFonts w:ascii="Times New Roman" w:hAnsi="Times New Roman"/>
                <w:i/>
                <w:sz w:val="28"/>
                <w:szCs w:val="28"/>
              </w:rPr>
            </w:pPr>
          </w:p>
        </w:tc>
        <w:tc>
          <w:tcPr>
            <w:tcW w:w="1241" w:type="dxa"/>
          </w:tcPr>
          <w:p w:rsidR="003E0D34" w:rsidRPr="00022600" w:rsidRDefault="00124B53" w:rsidP="009375AF">
            <w:pPr>
              <w:pStyle w:val="31"/>
              <w:shd w:val="clear" w:color="auto" w:fill="auto"/>
              <w:spacing w:after="0" w:line="240" w:lineRule="auto"/>
              <w:rPr>
                <w:b/>
                <w:i/>
                <w:color w:val="auto"/>
                <w:sz w:val="28"/>
                <w:szCs w:val="28"/>
              </w:rPr>
            </w:pPr>
            <w:r w:rsidRPr="00022600">
              <w:rPr>
                <w:b/>
                <w:i/>
                <w:color w:val="auto"/>
                <w:sz w:val="28"/>
                <w:szCs w:val="28"/>
              </w:rPr>
              <w:t>..</w:t>
            </w:r>
          </w:p>
        </w:tc>
      </w:tr>
    </w:tbl>
    <w:p w:rsidR="00AC235A" w:rsidRPr="00022600" w:rsidRDefault="00AC235A" w:rsidP="00AC235A">
      <w:pPr>
        <w:pStyle w:val="3"/>
        <w:keepLines w:val="0"/>
        <w:pageBreakBefore/>
        <w:widowControl w:val="0"/>
        <w:numPr>
          <w:ilvl w:val="2"/>
          <w:numId w:val="0"/>
        </w:numPr>
        <w:tabs>
          <w:tab w:val="num" w:pos="0"/>
        </w:tabs>
        <w:suppressAutoHyphens/>
        <w:autoSpaceDE w:val="0"/>
        <w:spacing w:before="0" w:line="240" w:lineRule="auto"/>
        <w:jc w:val="right"/>
        <w:rPr>
          <w:rFonts w:ascii="Times New Roman" w:hAnsi="Times New Roman" w:cs="Times New Roman"/>
          <w:b w:val="0"/>
          <w:color w:val="auto"/>
          <w:sz w:val="28"/>
          <w:szCs w:val="28"/>
        </w:rPr>
      </w:pPr>
      <w:bookmarkStart w:id="1" w:name="_Hlk250734025"/>
      <w:bookmarkStart w:id="2" w:name="_Hlk246556193"/>
      <w:r w:rsidRPr="00022600">
        <w:rPr>
          <w:rFonts w:ascii="Times New Roman" w:hAnsi="Times New Roman" w:cs="Times New Roman"/>
          <w:b w:val="0"/>
          <w:color w:val="auto"/>
          <w:sz w:val="28"/>
          <w:szCs w:val="28"/>
        </w:rPr>
        <w:lastRenderedPageBreak/>
        <w:t xml:space="preserve">Приложение </w:t>
      </w:r>
      <w:bookmarkEnd w:id="1"/>
      <w:r w:rsidRPr="00022600">
        <w:rPr>
          <w:rFonts w:ascii="Times New Roman" w:hAnsi="Times New Roman" w:cs="Times New Roman"/>
          <w:b w:val="0"/>
          <w:color w:val="auto"/>
          <w:sz w:val="28"/>
          <w:szCs w:val="28"/>
        </w:rPr>
        <w:t>1</w:t>
      </w:r>
    </w:p>
    <w:tbl>
      <w:tblPr>
        <w:tblW w:w="9956" w:type="dxa"/>
        <w:tblInd w:w="15" w:type="dxa"/>
        <w:tblLayout w:type="fixed"/>
        <w:tblCellMar>
          <w:left w:w="15" w:type="dxa"/>
          <w:right w:w="15" w:type="dxa"/>
        </w:tblCellMar>
        <w:tblLook w:val="0000"/>
      </w:tblPr>
      <w:tblGrid>
        <w:gridCol w:w="9956"/>
      </w:tblGrid>
      <w:tr w:rsidR="007A2919" w:rsidRPr="00022600" w:rsidTr="00506B0C">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7A2919" w:rsidRPr="00022600" w:rsidTr="00506B0C">
              <w:trPr>
                <w:trHeight w:val="240"/>
              </w:trPr>
              <w:tc>
                <w:tcPr>
                  <w:tcW w:w="9956" w:type="dxa"/>
                  <w:tcBorders>
                    <w:top w:val="nil"/>
                    <w:left w:val="nil"/>
                    <w:bottom w:val="nil"/>
                    <w:right w:val="nil"/>
                  </w:tcBorders>
                  <w:shd w:val="clear" w:color="auto" w:fill="FFFFFF"/>
                </w:tcPr>
                <w:bookmarkEnd w:id="2"/>
                <w:p w:rsidR="007A2919" w:rsidRPr="00022600" w:rsidRDefault="007A2919" w:rsidP="00545B31">
                  <w:pPr>
                    <w:autoSpaceDN w:val="0"/>
                    <w:adjustRightInd w:val="0"/>
                    <w:spacing w:after="0" w:line="240" w:lineRule="auto"/>
                    <w:jc w:val="center"/>
                    <w:rPr>
                      <w:rFonts w:ascii="Times New Roman" w:hAnsi="Times New Roman" w:cs="Times New Roman"/>
                      <w:sz w:val="28"/>
                      <w:szCs w:val="28"/>
                    </w:rPr>
                  </w:pPr>
                  <w:r w:rsidRPr="00022600">
                    <w:rPr>
                      <w:rFonts w:ascii="Times New Roman" w:hAnsi="Times New Roman" w:cs="Times New Roman"/>
                      <w:sz w:val="28"/>
                      <w:szCs w:val="28"/>
                    </w:rPr>
                    <w:t>Частное учреждение образовательная организация высшего образования</w:t>
                  </w:r>
                  <w:r w:rsidRPr="00022600">
                    <w:rPr>
                      <w:rFonts w:ascii="Times New Roman" w:hAnsi="Times New Roman" w:cs="Times New Roman"/>
                      <w:sz w:val="28"/>
                      <w:szCs w:val="28"/>
                    </w:rPr>
                    <w:br/>
                  </w:r>
                  <w:r w:rsidR="00545B31" w:rsidRPr="00022600">
                    <w:rPr>
                      <w:rFonts w:ascii="Times New Roman" w:hAnsi="Times New Roman" w:cs="Times New Roman"/>
                      <w:sz w:val="28"/>
                      <w:szCs w:val="28"/>
                    </w:rPr>
                    <w:t>«</w:t>
                  </w:r>
                  <w:r w:rsidRPr="00022600">
                    <w:rPr>
                      <w:rFonts w:ascii="Times New Roman" w:hAnsi="Times New Roman" w:cs="Times New Roman"/>
                      <w:sz w:val="28"/>
                      <w:szCs w:val="28"/>
                    </w:rPr>
                    <w:t>Омская гуманитарная академия</w:t>
                  </w:r>
                  <w:r w:rsidR="00545B31" w:rsidRPr="00022600">
                    <w:rPr>
                      <w:rFonts w:ascii="Times New Roman" w:hAnsi="Times New Roman" w:cs="Times New Roman"/>
                      <w:sz w:val="28"/>
                      <w:szCs w:val="28"/>
                    </w:rPr>
                    <w:t>»</w:t>
                  </w:r>
                </w:p>
              </w:tc>
            </w:tr>
          </w:tbl>
          <w:p w:rsidR="007A2919" w:rsidRPr="00022600" w:rsidRDefault="007A2919" w:rsidP="00506B0C">
            <w:pPr>
              <w:spacing w:after="0" w:line="240" w:lineRule="auto"/>
              <w:rPr>
                <w:rFonts w:ascii="Times New Roman" w:hAnsi="Times New Roman" w:cs="Times New Roman"/>
                <w:sz w:val="28"/>
                <w:szCs w:val="28"/>
              </w:rPr>
            </w:pPr>
          </w:p>
        </w:tc>
      </w:tr>
    </w:tbl>
    <w:p w:rsidR="007A2919" w:rsidRPr="00022600" w:rsidRDefault="007A2919" w:rsidP="007A2919">
      <w:pPr>
        <w:spacing w:after="0" w:line="240" w:lineRule="auto"/>
        <w:jc w:val="center"/>
        <w:rPr>
          <w:rFonts w:ascii="Times New Roman" w:hAnsi="Times New Roman" w:cs="Times New Roman"/>
          <w:sz w:val="28"/>
          <w:szCs w:val="28"/>
        </w:rPr>
      </w:pPr>
    </w:p>
    <w:p w:rsidR="007A2919" w:rsidRPr="00022600" w:rsidRDefault="007A2919" w:rsidP="007A2919">
      <w:pPr>
        <w:spacing w:after="0" w:line="240" w:lineRule="auto"/>
        <w:jc w:val="center"/>
        <w:rPr>
          <w:rFonts w:ascii="Times New Roman" w:hAnsi="Times New Roman" w:cs="Times New Roman"/>
          <w:sz w:val="28"/>
          <w:szCs w:val="28"/>
        </w:rPr>
      </w:pPr>
      <w:r w:rsidRPr="00022600">
        <w:rPr>
          <w:rFonts w:ascii="Times New Roman" w:hAnsi="Times New Roman" w:cs="Times New Roman"/>
          <w:sz w:val="28"/>
          <w:szCs w:val="28"/>
        </w:rPr>
        <w:t xml:space="preserve">Кафедра </w:t>
      </w:r>
      <w:r w:rsidR="00713368" w:rsidRPr="00022600">
        <w:rPr>
          <w:rFonts w:ascii="Times New Roman" w:hAnsi="Times New Roman" w:cs="Times New Roman"/>
          <w:sz w:val="28"/>
          <w:szCs w:val="28"/>
        </w:rPr>
        <w:t>п</w:t>
      </w:r>
      <w:r w:rsidR="00607E51" w:rsidRPr="00022600">
        <w:rPr>
          <w:rFonts w:ascii="Times New Roman" w:hAnsi="Times New Roman" w:cs="Times New Roman"/>
          <w:sz w:val="28"/>
          <w:szCs w:val="28"/>
        </w:rPr>
        <w:t>едагогики, психологии и социальной работы</w:t>
      </w:r>
      <w:r w:rsidR="000D1A7E" w:rsidRPr="00022600">
        <w:rPr>
          <w:rFonts w:ascii="Times New Roman" w:hAnsi="Times New Roman" w:cs="Times New Roman"/>
          <w:sz w:val="28"/>
          <w:szCs w:val="28"/>
        </w:rPr>
        <w:t>»</w:t>
      </w:r>
    </w:p>
    <w:p w:rsidR="007A2919" w:rsidRPr="00022600" w:rsidRDefault="00A304E8" w:rsidP="007A2919">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Text Box 7" o:spid="_x0000_s1027" type="#_x0000_t202" style="position:absolute;left:0;text-align:left;margin-left:216.95pt;margin-top:7.05pt;width:273.1pt;height:88.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354721" w:rsidRPr="00E86BF3" w:rsidRDefault="00354721" w:rsidP="00713368">
                  <w:pPr>
                    <w:jc w:val="center"/>
                    <w:rPr>
                      <w:rFonts w:ascii="Times New Roman" w:hAnsi="Times New Roman" w:cs="Times New Roman"/>
                      <w:sz w:val="28"/>
                      <w:szCs w:val="28"/>
                    </w:rPr>
                  </w:pPr>
                  <w:r w:rsidRPr="00E86BF3">
                    <w:rPr>
                      <w:rFonts w:ascii="Times New Roman" w:hAnsi="Times New Roman" w:cs="Times New Roman"/>
                      <w:sz w:val="28"/>
                      <w:szCs w:val="28"/>
                    </w:rPr>
                    <w:t>УТВЕРЖДАЮ</w:t>
                  </w:r>
                </w:p>
                <w:p w:rsidR="00354721" w:rsidRPr="00E86BF3" w:rsidRDefault="00354721" w:rsidP="00713368">
                  <w:pPr>
                    <w:spacing w:line="360" w:lineRule="auto"/>
                    <w:jc w:val="center"/>
                    <w:rPr>
                      <w:rFonts w:ascii="Times New Roman" w:hAnsi="Times New Roman" w:cs="Times New Roman"/>
                      <w:sz w:val="28"/>
                      <w:szCs w:val="28"/>
                    </w:rPr>
                  </w:pPr>
                  <w:r w:rsidRPr="00E86BF3">
                    <w:rPr>
                      <w:rFonts w:ascii="Times New Roman" w:hAnsi="Times New Roman" w:cs="Times New Roman"/>
                      <w:sz w:val="28"/>
                      <w:szCs w:val="28"/>
                    </w:rPr>
                    <w:t xml:space="preserve">зав. кафедрой </w:t>
                  </w:r>
                  <w:r w:rsidRPr="007F05B9">
                    <w:rPr>
                      <w:rFonts w:ascii="Times New Roman" w:hAnsi="Times New Roman" w:cs="Times New Roman"/>
                      <w:sz w:val="28"/>
                      <w:szCs w:val="28"/>
                    </w:rPr>
                    <w:t>д.п.н., профессор</w:t>
                  </w:r>
                  <w:r>
                    <w:rPr>
                      <w:rFonts w:ascii="Times New Roman" w:hAnsi="Times New Roman" w:cs="Times New Roman"/>
                      <w:sz w:val="28"/>
                      <w:szCs w:val="28"/>
                    </w:rPr>
                    <w:br/>
                    <w:t xml:space="preserve">                 </w:t>
                  </w:r>
                  <w:r w:rsidRPr="00E86BF3">
                    <w:rPr>
                      <w:rFonts w:ascii="Times New Roman" w:hAnsi="Times New Roman" w:cs="Times New Roman"/>
                      <w:sz w:val="28"/>
                      <w:szCs w:val="28"/>
                    </w:rPr>
                    <w:t xml:space="preserve"> /</w:t>
                  </w:r>
                  <w:r w:rsidRPr="00363666">
                    <w:rPr>
                      <w:rFonts w:ascii="Times New Roman" w:hAnsi="Times New Roman" w:cs="Times New Roman"/>
                      <w:i/>
                      <w:sz w:val="28"/>
                      <w:szCs w:val="28"/>
                    </w:rPr>
                    <w:t xml:space="preserve"> </w:t>
                  </w:r>
                  <w:proofErr w:type="spellStart"/>
                  <w:r>
                    <w:rPr>
                      <w:rFonts w:ascii="Times New Roman" w:hAnsi="Times New Roman" w:cs="Times New Roman"/>
                      <w:i/>
                      <w:sz w:val="28"/>
                      <w:szCs w:val="28"/>
                    </w:rPr>
                    <w:t>Лопанова</w:t>
                  </w:r>
                  <w:proofErr w:type="spellEnd"/>
                  <w:r>
                    <w:rPr>
                      <w:rFonts w:ascii="Times New Roman" w:hAnsi="Times New Roman" w:cs="Times New Roman"/>
                      <w:i/>
                      <w:sz w:val="28"/>
                      <w:szCs w:val="28"/>
                    </w:rPr>
                    <w:t xml:space="preserve"> Е.В.</w:t>
                  </w:r>
                  <w:r w:rsidRPr="00E86BF3">
                    <w:rPr>
                      <w:rFonts w:ascii="Times New Roman" w:hAnsi="Times New Roman" w:cs="Times New Roman"/>
                      <w:i/>
                      <w:sz w:val="28"/>
                      <w:szCs w:val="28"/>
                    </w:rPr>
                    <w:t>/</w:t>
                  </w:r>
                </w:p>
                <w:p w:rsidR="00354721" w:rsidRPr="00713368" w:rsidRDefault="00354721" w:rsidP="00713368">
                  <w:pPr>
                    <w:rPr>
                      <w:szCs w:val="28"/>
                    </w:rPr>
                  </w:pPr>
                </w:p>
              </w:txbxContent>
            </v:textbox>
          </v:shape>
        </w:pict>
      </w:r>
    </w:p>
    <w:p w:rsidR="007A2919" w:rsidRPr="00022600" w:rsidRDefault="007A2919" w:rsidP="007A2919">
      <w:pPr>
        <w:shd w:val="clear" w:color="auto" w:fill="FFFFFF"/>
        <w:spacing w:after="0" w:line="240" w:lineRule="auto"/>
        <w:jc w:val="both"/>
        <w:rPr>
          <w:rFonts w:ascii="Times New Roman" w:hAnsi="Times New Roman" w:cs="Times New Roman"/>
          <w:spacing w:val="-11"/>
          <w:sz w:val="28"/>
          <w:szCs w:val="28"/>
        </w:rPr>
      </w:pPr>
    </w:p>
    <w:p w:rsidR="007A2919" w:rsidRPr="00022600" w:rsidRDefault="007A2919" w:rsidP="007A2919">
      <w:pPr>
        <w:spacing w:after="0" w:line="240" w:lineRule="auto"/>
        <w:jc w:val="both"/>
        <w:rPr>
          <w:rFonts w:ascii="Times New Roman" w:hAnsi="Times New Roman" w:cs="Times New Roman"/>
          <w:sz w:val="28"/>
          <w:szCs w:val="28"/>
        </w:rPr>
      </w:pPr>
      <w:r w:rsidRPr="00022600">
        <w:rPr>
          <w:rFonts w:ascii="Times New Roman" w:hAnsi="Times New Roman" w:cs="Times New Roman"/>
          <w:sz w:val="28"/>
          <w:szCs w:val="28"/>
        </w:rPr>
        <w:t xml:space="preserve">       </w:t>
      </w:r>
    </w:p>
    <w:p w:rsidR="007A2919" w:rsidRPr="00022600" w:rsidRDefault="007A2919" w:rsidP="007A2919">
      <w:pPr>
        <w:spacing w:after="0" w:line="240" w:lineRule="auto"/>
        <w:jc w:val="both"/>
        <w:rPr>
          <w:rFonts w:ascii="Times New Roman" w:hAnsi="Times New Roman" w:cs="Times New Roman"/>
          <w:sz w:val="28"/>
          <w:szCs w:val="28"/>
        </w:rPr>
      </w:pPr>
    </w:p>
    <w:p w:rsidR="007A2919" w:rsidRPr="00022600" w:rsidRDefault="007A2919" w:rsidP="007A2919">
      <w:pPr>
        <w:spacing w:after="0" w:line="240" w:lineRule="auto"/>
        <w:jc w:val="both"/>
        <w:rPr>
          <w:rFonts w:ascii="Times New Roman" w:hAnsi="Times New Roman" w:cs="Times New Roman"/>
          <w:sz w:val="28"/>
          <w:szCs w:val="28"/>
        </w:rPr>
      </w:pPr>
    </w:p>
    <w:p w:rsidR="007A2919" w:rsidRPr="00022600" w:rsidRDefault="007A2919" w:rsidP="007A2919">
      <w:pPr>
        <w:spacing w:after="0" w:line="240" w:lineRule="auto"/>
        <w:jc w:val="both"/>
        <w:rPr>
          <w:rFonts w:ascii="Times New Roman" w:hAnsi="Times New Roman" w:cs="Times New Roman"/>
          <w:sz w:val="28"/>
          <w:szCs w:val="28"/>
        </w:rPr>
      </w:pPr>
    </w:p>
    <w:p w:rsidR="007A2919" w:rsidRPr="00022600" w:rsidRDefault="007A2919" w:rsidP="007A2919">
      <w:pPr>
        <w:spacing w:after="0" w:line="240" w:lineRule="auto"/>
        <w:jc w:val="both"/>
        <w:rPr>
          <w:rFonts w:ascii="Times New Roman" w:hAnsi="Times New Roman" w:cs="Times New Roman"/>
          <w:sz w:val="28"/>
          <w:szCs w:val="28"/>
        </w:rPr>
      </w:pPr>
    </w:p>
    <w:p w:rsidR="007A2919" w:rsidRPr="00022600" w:rsidRDefault="007A2919" w:rsidP="007A2919">
      <w:pPr>
        <w:spacing w:after="0" w:line="240" w:lineRule="auto"/>
        <w:jc w:val="center"/>
        <w:rPr>
          <w:rFonts w:ascii="Times New Roman" w:hAnsi="Times New Roman" w:cs="Times New Roman"/>
          <w:sz w:val="28"/>
          <w:szCs w:val="28"/>
        </w:rPr>
      </w:pPr>
      <w:r w:rsidRPr="00022600">
        <w:rPr>
          <w:rFonts w:ascii="Times New Roman" w:hAnsi="Times New Roman" w:cs="Times New Roman"/>
          <w:sz w:val="28"/>
          <w:szCs w:val="28"/>
        </w:rPr>
        <w:t>Задание на практи</w:t>
      </w:r>
      <w:r w:rsidR="00B40346">
        <w:rPr>
          <w:rFonts w:ascii="Times New Roman" w:hAnsi="Times New Roman" w:cs="Times New Roman"/>
          <w:sz w:val="28"/>
          <w:szCs w:val="28"/>
        </w:rPr>
        <w:t>ческую подготовку</w:t>
      </w:r>
    </w:p>
    <w:p w:rsidR="007A2919" w:rsidRPr="00022600" w:rsidRDefault="007A2919" w:rsidP="007A2919">
      <w:pPr>
        <w:spacing w:after="0" w:line="240" w:lineRule="auto"/>
        <w:jc w:val="center"/>
        <w:rPr>
          <w:rFonts w:ascii="Times New Roman" w:hAnsi="Times New Roman" w:cs="Times New Roman"/>
          <w:sz w:val="28"/>
          <w:szCs w:val="28"/>
        </w:rPr>
      </w:pPr>
    </w:p>
    <w:p w:rsidR="007A2919" w:rsidRPr="00022600" w:rsidRDefault="00A47B74" w:rsidP="007A2919">
      <w:pPr>
        <w:pStyle w:val="af2"/>
        <w:jc w:val="center"/>
        <w:rPr>
          <w:i/>
          <w:sz w:val="28"/>
          <w:szCs w:val="28"/>
        </w:rPr>
      </w:pPr>
      <w:r w:rsidRPr="00022600">
        <w:rPr>
          <w:i/>
          <w:sz w:val="28"/>
          <w:szCs w:val="28"/>
        </w:rPr>
        <w:t>Иванов Иван Иванович</w:t>
      </w:r>
    </w:p>
    <w:p w:rsidR="007A2919" w:rsidRPr="00022600" w:rsidRDefault="007A2919" w:rsidP="007A2919">
      <w:pPr>
        <w:pStyle w:val="af2"/>
        <w:jc w:val="center"/>
        <w:rPr>
          <w:sz w:val="20"/>
          <w:szCs w:val="20"/>
        </w:rPr>
      </w:pPr>
      <w:r w:rsidRPr="00022600">
        <w:rPr>
          <w:sz w:val="20"/>
          <w:szCs w:val="20"/>
        </w:rPr>
        <w:t>Фамилия, Имя, Отчество студента</w:t>
      </w:r>
      <w:proofErr w:type="gramStart"/>
      <w:r w:rsidRPr="00022600">
        <w:rPr>
          <w:sz w:val="20"/>
          <w:szCs w:val="20"/>
        </w:rPr>
        <w:t xml:space="preserve"> (-</w:t>
      </w:r>
      <w:proofErr w:type="spellStart"/>
      <w:proofErr w:type="gramEnd"/>
      <w:r w:rsidRPr="00022600">
        <w:rPr>
          <w:sz w:val="20"/>
          <w:szCs w:val="20"/>
        </w:rPr>
        <w:t>ки</w:t>
      </w:r>
      <w:proofErr w:type="spellEnd"/>
      <w:r w:rsidRPr="00022600">
        <w:rPr>
          <w:sz w:val="20"/>
          <w:szCs w:val="20"/>
        </w:rPr>
        <w:t>)</w:t>
      </w:r>
    </w:p>
    <w:p w:rsidR="007A2919" w:rsidRPr="00022600" w:rsidRDefault="007A2919" w:rsidP="007A2919">
      <w:pPr>
        <w:pStyle w:val="af2"/>
        <w:jc w:val="center"/>
        <w:rPr>
          <w:sz w:val="20"/>
          <w:szCs w:val="20"/>
        </w:rPr>
      </w:pPr>
    </w:p>
    <w:p w:rsidR="00201C62" w:rsidRPr="00201C62" w:rsidRDefault="00201C62" w:rsidP="00363666">
      <w:pPr>
        <w:jc w:val="both"/>
        <w:rPr>
          <w:rFonts w:ascii="Times New Roman" w:hAnsi="Times New Roman" w:cs="Times New Roman"/>
          <w:sz w:val="28"/>
          <w:szCs w:val="28"/>
        </w:rPr>
      </w:pPr>
      <w:r w:rsidRPr="00201C62">
        <w:rPr>
          <w:rFonts w:ascii="Times New Roman" w:eastAsia="Times New Roman" w:hAnsi="Times New Roman" w:cs="Times New Roman"/>
          <w:sz w:val="28"/>
          <w:szCs w:val="28"/>
        </w:rPr>
        <w:t>Бакалавриат по направлению подготовки 44.03.01 Педагогическое образование</w:t>
      </w:r>
      <w:r w:rsidRPr="00201C62">
        <w:rPr>
          <w:rFonts w:ascii="Times New Roman" w:hAnsi="Times New Roman" w:cs="Times New Roman"/>
          <w:sz w:val="28"/>
          <w:szCs w:val="28"/>
        </w:rPr>
        <w:t xml:space="preserve"> </w:t>
      </w:r>
    </w:p>
    <w:p w:rsidR="00363666" w:rsidRPr="00A45507" w:rsidRDefault="00363666" w:rsidP="00363666">
      <w:pPr>
        <w:jc w:val="both"/>
        <w:rPr>
          <w:rFonts w:ascii="Times New Roman" w:hAnsi="Times New Roman" w:cs="Times New Roman"/>
          <w:sz w:val="28"/>
          <w:szCs w:val="28"/>
        </w:rPr>
      </w:pPr>
      <w:r w:rsidRPr="00201C62">
        <w:rPr>
          <w:rFonts w:ascii="Times New Roman" w:hAnsi="Times New Roman" w:cs="Times New Roman"/>
          <w:sz w:val="28"/>
          <w:szCs w:val="28"/>
        </w:rPr>
        <w:t xml:space="preserve">Направленность (профиль) </w:t>
      </w:r>
      <w:r w:rsidRPr="00A45507">
        <w:rPr>
          <w:rFonts w:ascii="Times New Roman" w:hAnsi="Times New Roman" w:cs="Times New Roman"/>
          <w:sz w:val="28"/>
          <w:szCs w:val="28"/>
        </w:rPr>
        <w:t>программы</w:t>
      </w:r>
      <w:r w:rsidR="004D24D3" w:rsidRPr="00A45507">
        <w:rPr>
          <w:rFonts w:ascii="Times New Roman" w:hAnsi="Times New Roman" w:cs="Times New Roman"/>
          <w:sz w:val="28"/>
          <w:szCs w:val="28"/>
        </w:rPr>
        <w:t>:</w:t>
      </w:r>
      <w:r w:rsidRPr="00A45507">
        <w:rPr>
          <w:rFonts w:ascii="Times New Roman" w:hAnsi="Times New Roman" w:cs="Times New Roman"/>
          <w:sz w:val="28"/>
          <w:szCs w:val="28"/>
        </w:rPr>
        <w:t xml:space="preserve"> </w:t>
      </w:r>
      <w:r w:rsidR="000238BC" w:rsidRPr="00A45507">
        <w:rPr>
          <w:rFonts w:ascii="Times New Roman" w:hAnsi="Times New Roman" w:cs="Times New Roman"/>
          <w:sz w:val="28"/>
          <w:szCs w:val="28"/>
        </w:rPr>
        <w:t>Истор</w:t>
      </w:r>
      <w:r w:rsidR="00607E51" w:rsidRPr="00A45507">
        <w:rPr>
          <w:rFonts w:ascii="Times New Roman" w:hAnsi="Times New Roman" w:cs="Times New Roman"/>
          <w:sz w:val="28"/>
          <w:szCs w:val="28"/>
        </w:rPr>
        <w:t>ическое образование</w:t>
      </w:r>
    </w:p>
    <w:p w:rsidR="00363666" w:rsidRPr="00A45507" w:rsidRDefault="00363666" w:rsidP="00363666">
      <w:pPr>
        <w:pStyle w:val="Default"/>
        <w:jc w:val="both"/>
        <w:rPr>
          <w:color w:val="auto"/>
          <w:sz w:val="28"/>
          <w:szCs w:val="28"/>
        </w:rPr>
      </w:pPr>
      <w:r w:rsidRPr="00A45507">
        <w:rPr>
          <w:color w:val="auto"/>
          <w:sz w:val="28"/>
          <w:szCs w:val="28"/>
        </w:rPr>
        <w:t xml:space="preserve">Вид практики: </w:t>
      </w:r>
      <w:r w:rsidR="00083765">
        <w:rPr>
          <w:color w:val="auto"/>
          <w:sz w:val="28"/>
          <w:szCs w:val="28"/>
        </w:rPr>
        <w:t xml:space="preserve">Производственная </w:t>
      </w:r>
      <w:r w:rsidRPr="00A45507">
        <w:rPr>
          <w:color w:val="auto"/>
          <w:sz w:val="28"/>
          <w:szCs w:val="28"/>
        </w:rPr>
        <w:t>практика</w:t>
      </w:r>
    </w:p>
    <w:p w:rsidR="00A45507" w:rsidRPr="00A45507" w:rsidRDefault="00363666" w:rsidP="00083765">
      <w:pPr>
        <w:suppressAutoHyphens/>
        <w:rPr>
          <w:rFonts w:ascii="Times New Roman" w:hAnsi="Times New Roman" w:cs="Times New Roman"/>
          <w:bCs/>
          <w:sz w:val="28"/>
          <w:szCs w:val="28"/>
        </w:rPr>
      </w:pPr>
      <w:r w:rsidRPr="00A45507">
        <w:rPr>
          <w:rFonts w:ascii="Times New Roman" w:hAnsi="Times New Roman" w:cs="Times New Roman"/>
          <w:sz w:val="28"/>
          <w:szCs w:val="28"/>
        </w:rPr>
        <w:t xml:space="preserve">Тип практики: </w:t>
      </w:r>
      <w:proofErr w:type="gramStart"/>
      <w:r w:rsidR="00083765">
        <w:rPr>
          <w:rFonts w:ascii="Times New Roman" w:hAnsi="Times New Roman" w:cs="Times New Roman"/>
          <w:bCs/>
          <w:sz w:val="28"/>
          <w:szCs w:val="28"/>
        </w:rPr>
        <w:t>преддипломная</w:t>
      </w:r>
      <w:proofErr w:type="gramEnd"/>
    </w:p>
    <w:p w:rsidR="007A2919" w:rsidRPr="00A45507" w:rsidRDefault="007A2919" w:rsidP="007A2919">
      <w:pPr>
        <w:pStyle w:val="af2"/>
        <w:jc w:val="both"/>
        <w:rPr>
          <w:sz w:val="28"/>
          <w:szCs w:val="28"/>
        </w:rPr>
      </w:pPr>
      <w:r w:rsidRPr="00A45507">
        <w:rPr>
          <w:sz w:val="28"/>
          <w:szCs w:val="28"/>
        </w:rPr>
        <w:t>Индивидуальные задания на практику:</w:t>
      </w:r>
    </w:p>
    <w:p w:rsidR="00607E51" w:rsidRPr="0031168E" w:rsidRDefault="00607E51" w:rsidP="001D1629">
      <w:pPr>
        <w:pStyle w:val="ac"/>
        <w:numPr>
          <w:ilvl w:val="0"/>
          <w:numId w:val="6"/>
        </w:numPr>
        <w:tabs>
          <w:tab w:val="right" w:leader="dot" w:pos="284"/>
          <w:tab w:val="left" w:pos="851"/>
        </w:tabs>
        <w:spacing w:after="0" w:line="240" w:lineRule="auto"/>
        <w:ind w:left="0" w:right="-57" w:firstLine="567"/>
        <w:jc w:val="both"/>
        <w:rPr>
          <w:rStyle w:val="af"/>
          <w:rFonts w:ascii="Times New Roman" w:hAnsi="Times New Roman"/>
          <w:i/>
          <w:noProof/>
          <w:color w:val="auto"/>
          <w:sz w:val="28"/>
          <w:szCs w:val="28"/>
        </w:rPr>
      </w:pPr>
      <w:r w:rsidRPr="0031168E">
        <w:rPr>
          <w:rStyle w:val="af"/>
          <w:rFonts w:ascii="Times New Roman" w:hAnsi="Times New Roman"/>
          <w:i/>
          <w:noProof/>
          <w:color w:val="auto"/>
          <w:sz w:val="28"/>
          <w:szCs w:val="28"/>
        </w:rPr>
        <w:t xml:space="preserve">Знакомство с общеобразовательной организацией (базой практики). </w:t>
      </w:r>
      <w:r w:rsidR="0031168E" w:rsidRPr="0031168E">
        <w:rPr>
          <w:rStyle w:val="af"/>
          <w:rFonts w:ascii="Times New Roman" w:hAnsi="Times New Roman"/>
          <w:i/>
          <w:noProof/>
          <w:color w:val="auto"/>
          <w:sz w:val="28"/>
          <w:szCs w:val="28"/>
        </w:rPr>
        <w:t xml:space="preserve"> </w:t>
      </w:r>
    </w:p>
    <w:p w:rsidR="004C01E3" w:rsidRPr="0031168E" w:rsidRDefault="0031168E" w:rsidP="001D1629">
      <w:pPr>
        <w:pStyle w:val="ac"/>
        <w:numPr>
          <w:ilvl w:val="0"/>
          <w:numId w:val="6"/>
        </w:numPr>
        <w:tabs>
          <w:tab w:val="right" w:leader="dot" w:pos="284"/>
          <w:tab w:val="left" w:pos="851"/>
          <w:tab w:val="left" w:pos="1701"/>
          <w:tab w:val="right" w:leader="dot" w:pos="10065"/>
        </w:tabs>
        <w:spacing w:after="0" w:line="240" w:lineRule="auto"/>
        <w:ind w:left="0" w:right="-57" w:firstLineChars="100" w:firstLine="280"/>
        <w:jc w:val="both"/>
        <w:rPr>
          <w:rStyle w:val="af"/>
          <w:rFonts w:ascii="Times New Roman" w:hAnsi="Times New Roman"/>
          <w:i/>
          <w:color w:val="auto"/>
          <w:sz w:val="28"/>
          <w:szCs w:val="28"/>
        </w:rPr>
      </w:pPr>
      <w:r w:rsidRPr="0031168E">
        <w:rPr>
          <w:rStyle w:val="af"/>
          <w:rFonts w:ascii="Times New Roman" w:hAnsi="Times New Roman"/>
          <w:i/>
          <w:noProof/>
          <w:color w:val="auto"/>
          <w:sz w:val="28"/>
          <w:szCs w:val="28"/>
        </w:rPr>
        <w:t>Ознакомиться</w:t>
      </w:r>
      <w:r w:rsidR="004C01E3" w:rsidRPr="0031168E">
        <w:rPr>
          <w:rStyle w:val="af"/>
          <w:rFonts w:ascii="Times New Roman" w:hAnsi="Times New Roman"/>
          <w:i/>
          <w:noProof/>
          <w:color w:val="auto"/>
          <w:sz w:val="28"/>
          <w:szCs w:val="28"/>
        </w:rPr>
        <w:t xml:space="preserve"> </w:t>
      </w:r>
      <w:r w:rsidRPr="0031168E">
        <w:rPr>
          <w:rFonts w:ascii="Times New Roman" w:eastAsia="Times New Roman" w:hAnsi="Times New Roman"/>
          <w:i/>
          <w:color w:val="000000"/>
          <w:sz w:val="28"/>
          <w:szCs w:val="28"/>
        </w:rPr>
        <w:t>с нормативными документами, регламентирующими работу учителя истории, рабочими программами и применяемыми УМК</w:t>
      </w:r>
    </w:p>
    <w:p w:rsidR="0031168E" w:rsidRPr="0031168E" w:rsidRDefault="0031168E" w:rsidP="001D1629">
      <w:pPr>
        <w:pStyle w:val="ac"/>
        <w:numPr>
          <w:ilvl w:val="0"/>
          <w:numId w:val="6"/>
        </w:numPr>
        <w:tabs>
          <w:tab w:val="right" w:leader="dot" w:pos="284"/>
          <w:tab w:val="left" w:pos="851"/>
          <w:tab w:val="left" w:pos="1701"/>
          <w:tab w:val="right" w:leader="dot" w:pos="10065"/>
        </w:tabs>
        <w:spacing w:after="0" w:line="240" w:lineRule="auto"/>
        <w:ind w:left="0" w:right="-57" w:firstLineChars="100" w:firstLine="280"/>
        <w:jc w:val="both"/>
        <w:rPr>
          <w:rFonts w:ascii="Times New Roman" w:hAnsi="Times New Roman"/>
          <w:i/>
          <w:sz w:val="28"/>
          <w:szCs w:val="28"/>
        </w:rPr>
      </w:pPr>
      <w:r>
        <w:rPr>
          <w:rFonts w:ascii="Times New Roman" w:eastAsia="Times New Roman" w:hAnsi="Times New Roman"/>
          <w:i/>
          <w:color w:val="000000"/>
          <w:sz w:val="28"/>
          <w:szCs w:val="28"/>
        </w:rPr>
        <w:t>П</w:t>
      </w:r>
      <w:r w:rsidRPr="0031168E">
        <w:rPr>
          <w:rFonts w:ascii="Times New Roman" w:eastAsia="Times New Roman" w:hAnsi="Times New Roman"/>
          <w:i/>
          <w:color w:val="000000"/>
          <w:sz w:val="28"/>
          <w:szCs w:val="28"/>
        </w:rPr>
        <w:t>роанализировать материальную базу и образовательную среду образовательной организации кабинета истории.</w:t>
      </w:r>
    </w:p>
    <w:p w:rsidR="009705D3" w:rsidRDefault="00083765" w:rsidP="001D1629">
      <w:pPr>
        <w:pStyle w:val="ac"/>
        <w:numPr>
          <w:ilvl w:val="0"/>
          <w:numId w:val="6"/>
        </w:numPr>
        <w:spacing w:after="0" w:line="240" w:lineRule="auto"/>
        <w:jc w:val="both"/>
        <w:rPr>
          <w:rFonts w:ascii="Times New Roman" w:hAnsi="Times New Roman"/>
          <w:i/>
          <w:sz w:val="28"/>
          <w:szCs w:val="28"/>
        </w:rPr>
      </w:pPr>
      <w:r>
        <w:rPr>
          <w:rFonts w:ascii="Times New Roman" w:hAnsi="Times New Roman"/>
          <w:i/>
          <w:sz w:val="28"/>
          <w:szCs w:val="28"/>
        </w:rPr>
        <w:t xml:space="preserve">Подготовка выпускной квалификационной </w:t>
      </w:r>
      <w:r w:rsidR="00944875">
        <w:rPr>
          <w:rFonts w:ascii="Times New Roman" w:hAnsi="Times New Roman"/>
          <w:i/>
          <w:sz w:val="28"/>
          <w:szCs w:val="28"/>
        </w:rPr>
        <w:t xml:space="preserve"> работ</w:t>
      </w:r>
      <w:r>
        <w:rPr>
          <w:rFonts w:ascii="Times New Roman" w:hAnsi="Times New Roman"/>
          <w:i/>
          <w:sz w:val="28"/>
          <w:szCs w:val="28"/>
        </w:rPr>
        <w:t>ы</w:t>
      </w:r>
      <w:r w:rsidR="009705D3" w:rsidRPr="000C5F9A">
        <w:rPr>
          <w:rFonts w:ascii="Times New Roman" w:hAnsi="Times New Roman"/>
          <w:i/>
          <w:sz w:val="28"/>
          <w:szCs w:val="28"/>
        </w:rPr>
        <w:t>.</w:t>
      </w:r>
    </w:p>
    <w:p w:rsidR="00906A16" w:rsidRPr="00083765" w:rsidRDefault="0031168E" w:rsidP="001D1629">
      <w:pPr>
        <w:pStyle w:val="ac"/>
        <w:numPr>
          <w:ilvl w:val="0"/>
          <w:numId w:val="6"/>
        </w:numPr>
        <w:tabs>
          <w:tab w:val="right" w:leader="dot" w:pos="284"/>
          <w:tab w:val="left" w:pos="851"/>
          <w:tab w:val="left" w:pos="1701"/>
          <w:tab w:val="right" w:leader="dot" w:pos="10065"/>
        </w:tabs>
        <w:spacing w:after="0" w:line="240" w:lineRule="auto"/>
        <w:ind w:left="0" w:right="-57" w:firstLineChars="100" w:firstLine="280"/>
        <w:jc w:val="both"/>
        <w:rPr>
          <w:rFonts w:ascii="Times New Roman" w:hAnsi="Times New Roman"/>
          <w:i/>
          <w:sz w:val="28"/>
          <w:szCs w:val="28"/>
        </w:rPr>
      </w:pPr>
      <w:r w:rsidRPr="0031168E">
        <w:rPr>
          <w:rFonts w:ascii="Times New Roman" w:eastAsia="Times New Roman" w:hAnsi="Times New Roman"/>
          <w:i/>
          <w:color w:val="000000"/>
          <w:sz w:val="28"/>
          <w:szCs w:val="28"/>
        </w:rPr>
        <w:t>Анализ результатов практики.</w:t>
      </w:r>
    </w:p>
    <w:p w:rsidR="00083765" w:rsidRPr="00083765" w:rsidRDefault="00083765" w:rsidP="00083765">
      <w:pPr>
        <w:pStyle w:val="Default"/>
        <w:numPr>
          <w:ilvl w:val="0"/>
          <w:numId w:val="6"/>
        </w:numPr>
        <w:spacing w:after="27"/>
        <w:rPr>
          <w:i/>
          <w:sz w:val="28"/>
          <w:szCs w:val="28"/>
        </w:rPr>
      </w:pPr>
      <w:r w:rsidRPr="00083765">
        <w:rPr>
          <w:i/>
          <w:sz w:val="28"/>
          <w:szCs w:val="28"/>
        </w:rPr>
        <w:t xml:space="preserve">Проведение процедуры оценки ВКР на заимствование </w:t>
      </w:r>
    </w:p>
    <w:p w:rsidR="00083765" w:rsidRPr="00083765" w:rsidRDefault="00083765" w:rsidP="00083765">
      <w:pPr>
        <w:pStyle w:val="Default"/>
        <w:numPr>
          <w:ilvl w:val="0"/>
          <w:numId w:val="6"/>
        </w:numPr>
        <w:rPr>
          <w:i/>
          <w:sz w:val="28"/>
          <w:szCs w:val="28"/>
        </w:rPr>
      </w:pPr>
      <w:r w:rsidRPr="00083765">
        <w:rPr>
          <w:i/>
          <w:sz w:val="28"/>
          <w:szCs w:val="28"/>
        </w:rPr>
        <w:t xml:space="preserve">Обсуждение ВКР на заседании кафедры. </w:t>
      </w:r>
    </w:p>
    <w:p w:rsidR="00083765" w:rsidRPr="00083765" w:rsidRDefault="00083765" w:rsidP="00083765">
      <w:pPr>
        <w:pStyle w:val="ac"/>
        <w:tabs>
          <w:tab w:val="right" w:leader="dot" w:pos="284"/>
          <w:tab w:val="left" w:pos="851"/>
          <w:tab w:val="left" w:pos="1701"/>
          <w:tab w:val="right" w:leader="dot" w:pos="10065"/>
        </w:tabs>
        <w:spacing w:after="0" w:line="240" w:lineRule="auto"/>
        <w:ind w:left="280" w:right="-57"/>
        <w:jc w:val="both"/>
        <w:rPr>
          <w:rFonts w:ascii="Times New Roman" w:hAnsi="Times New Roman"/>
          <w:i/>
          <w:sz w:val="28"/>
          <w:szCs w:val="28"/>
        </w:rPr>
      </w:pPr>
    </w:p>
    <w:p w:rsidR="007A2919" w:rsidRPr="00083765" w:rsidRDefault="007A2919" w:rsidP="00A47B74">
      <w:pPr>
        <w:tabs>
          <w:tab w:val="left" w:pos="222"/>
        </w:tabs>
        <w:spacing w:after="0" w:line="240" w:lineRule="auto"/>
        <w:jc w:val="both"/>
        <w:rPr>
          <w:rFonts w:ascii="Times New Roman" w:hAnsi="Times New Roman" w:cs="Times New Roman"/>
          <w:i/>
          <w:sz w:val="28"/>
          <w:szCs w:val="28"/>
        </w:rPr>
      </w:pPr>
    </w:p>
    <w:p w:rsidR="007A2919" w:rsidRDefault="007A2919" w:rsidP="007A2919">
      <w:pPr>
        <w:spacing w:after="0" w:line="240" w:lineRule="auto"/>
        <w:rPr>
          <w:rFonts w:ascii="Times New Roman" w:hAnsi="Times New Roman" w:cs="Times New Roman"/>
          <w:sz w:val="28"/>
          <w:szCs w:val="28"/>
        </w:rPr>
      </w:pPr>
    </w:p>
    <w:p w:rsidR="0031168E" w:rsidRDefault="0031168E" w:rsidP="007A2919">
      <w:pPr>
        <w:spacing w:after="0" w:line="240" w:lineRule="auto"/>
        <w:rPr>
          <w:rFonts w:ascii="Times New Roman" w:hAnsi="Times New Roman" w:cs="Times New Roman"/>
          <w:sz w:val="28"/>
          <w:szCs w:val="28"/>
        </w:rPr>
      </w:pPr>
    </w:p>
    <w:p w:rsidR="007A2919" w:rsidRPr="00022600" w:rsidRDefault="007A2919" w:rsidP="007A2919">
      <w:pPr>
        <w:pStyle w:val="af2"/>
        <w:rPr>
          <w:sz w:val="28"/>
          <w:szCs w:val="28"/>
        </w:rPr>
      </w:pPr>
      <w:r w:rsidRPr="00022600">
        <w:rPr>
          <w:sz w:val="28"/>
          <w:szCs w:val="28"/>
        </w:rPr>
        <w:t>Дата выдачи задания:     __.__.20__ г.</w:t>
      </w:r>
    </w:p>
    <w:p w:rsidR="007A2919" w:rsidRPr="00022600" w:rsidRDefault="007A2919" w:rsidP="007A2919">
      <w:pPr>
        <w:shd w:val="clear" w:color="auto" w:fill="FFFFFF"/>
        <w:tabs>
          <w:tab w:val="left" w:pos="2626"/>
          <w:tab w:val="left" w:leader="underscore" w:pos="5626"/>
        </w:tabs>
        <w:spacing w:after="0" w:line="240" w:lineRule="auto"/>
        <w:rPr>
          <w:rFonts w:ascii="Times New Roman" w:hAnsi="Times New Roman" w:cs="Times New Roman"/>
          <w:sz w:val="28"/>
          <w:szCs w:val="28"/>
        </w:rPr>
      </w:pPr>
      <w:r w:rsidRPr="00022600">
        <w:rPr>
          <w:rFonts w:ascii="Times New Roman" w:hAnsi="Times New Roman" w:cs="Times New Roman"/>
          <w:sz w:val="28"/>
          <w:szCs w:val="28"/>
        </w:rPr>
        <w:t xml:space="preserve">Руководитель:  __________    </w:t>
      </w:r>
    </w:p>
    <w:p w:rsidR="007A2919" w:rsidRPr="00022600" w:rsidRDefault="007A2919" w:rsidP="007A2919">
      <w:pPr>
        <w:shd w:val="clear" w:color="auto" w:fill="FFFFFF"/>
        <w:tabs>
          <w:tab w:val="left" w:pos="2626"/>
          <w:tab w:val="left" w:leader="underscore" w:pos="5626"/>
        </w:tabs>
        <w:spacing w:after="0" w:line="240" w:lineRule="auto"/>
        <w:rPr>
          <w:rFonts w:ascii="Times New Roman" w:hAnsi="Times New Roman" w:cs="Times New Roman"/>
          <w:sz w:val="28"/>
          <w:szCs w:val="28"/>
        </w:rPr>
      </w:pPr>
      <w:r w:rsidRPr="00022600">
        <w:rPr>
          <w:rFonts w:ascii="Times New Roman" w:hAnsi="Times New Roman" w:cs="Times New Roman"/>
          <w:sz w:val="28"/>
          <w:szCs w:val="28"/>
        </w:rPr>
        <w:t>Задание приня</w:t>
      </w:r>
      <w:proofErr w:type="gramStart"/>
      <w:r w:rsidRPr="00022600">
        <w:rPr>
          <w:rFonts w:ascii="Times New Roman" w:hAnsi="Times New Roman" w:cs="Times New Roman"/>
          <w:sz w:val="28"/>
          <w:szCs w:val="28"/>
        </w:rPr>
        <w:t>л(</w:t>
      </w:r>
      <w:proofErr w:type="gramEnd"/>
      <w:r w:rsidRPr="00022600">
        <w:rPr>
          <w:rFonts w:ascii="Times New Roman" w:hAnsi="Times New Roman" w:cs="Times New Roman"/>
          <w:sz w:val="28"/>
          <w:szCs w:val="28"/>
        </w:rPr>
        <w:t>а) к исполнению:  ___________</w:t>
      </w:r>
    </w:p>
    <w:p w:rsidR="007A2919" w:rsidRPr="00022600" w:rsidRDefault="007A2919" w:rsidP="007A2919">
      <w:pPr>
        <w:spacing w:after="0" w:line="240" w:lineRule="auto"/>
        <w:jc w:val="right"/>
        <w:rPr>
          <w:rFonts w:ascii="Times New Roman" w:hAnsi="Times New Roman" w:cs="Times New Roman"/>
          <w:sz w:val="28"/>
          <w:szCs w:val="28"/>
        </w:rPr>
      </w:pPr>
    </w:p>
    <w:p w:rsidR="00AC235A" w:rsidRPr="00022600" w:rsidRDefault="00AC235A" w:rsidP="00AC235A">
      <w:pPr>
        <w:spacing w:after="0" w:line="240" w:lineRule="auto"/>
        <w:jc w:val="right"/>
        <w:rPr>
          <w:rFonts w:ascii="Times New Roman" w:hAnsi="Times New Roman" w:cs="Times New Roman"/>
          <w:sz w:val="28"/>
          <w:szCs w:val="28"/>
        </w:rPr>
      </w:pPr>
      <w:r w:rsidRPr="00022600">
        <w:rPr>
          <w:rFonts w:ascii="Times New Roman" w:hAnsi="Times New Roman" w:cs="Times New Roman"/>
          <w:sz w:val="28"/>
          <w:szCs w:val="28"/>
        </w:rPr>
        <w:br w:type="page"/>
      </w:r>
      <w:r w:rsidRPr="00022600">
        <w:rPr>
          <w:rFonts w:ascii="Times New Roman" w:hAnsi="Times New Roman" w:cs="Times New Roman"/>
          <w:sz w:val="28"/>
          <w:szCs w:val="28"/>
        </w:rPr>
        <w:lastRenderedPageBreak/>
        <w:t>Приложение 2</w:t>
      </w:r>
    </w:p>
    <w:tbl>
      <w:tblPr>
        <w:tblW w:w="9956" w:type="dxa"/>
        <w:tblInd w:w="15" w:type="dxa"/>
        <w:tblLayout w:type="fixed"/>
        <w:tblCellMar>
          <w:left w:w="15" w:type="dxa"/>
          <w:right w:w="15" w:type="dxa"/>
        </w:tblCellMar>
        <w:tblLook w:val="0000"/>
      </w:tblPr>
      <w:tblGrid>
        <w:gridCol w:w="9956"/>
      </w:tblGrid>
      <w:tr w:rsidR="00AC235A" w:rsidRPr="00022600" w:rsidTr="00560C0A">
        <w:trPr>
          <w:trHeight w:val="240"/>
        </w:trPr>
        <w:tc>
          <w:tcPr>
            <w:tcW w:w="9956" w:type="dxa"/>
            <w:tcBorders>
              <w:top w:val="nil"/>
              <w:left w:val="nil"/>
              <w:bottom w:val="nil"/>
              <w:right w:val="nil"/>
            </w:tcBorders>
            <w:shd w:val="clear" w:color="auto" w:fill="FFFFFF"/>
          </w:tcPr>
          <w:p w:rsidR="00AC235A" w:rsidRPr="00022600" w:rsidRDefault="00AC235A" w:rsidP="00AC235A">
            <w:pPr>
              <w:autoSpaceDN w:val="0"/>
              <w:adjustRightInd w:val="0"/>
              <w:spacing w:after="0" w:line="240" w:lineRule="auto"/>
              <w:jc w:val="center"/>
              <w:rPr>
                <w:rFonts w:ascii="Times New Roman" w:hAnsi="Times New Roman" w:cs="Times New Roman"/>
                <w:sz w:val="28"/>
                <w:szCs w:val="28"/>
              </w:rPr>
            </w:pPr>
          </w:p>
        </w:tc>
      </w:tr>
      <w:tr w:rsidR="00AC235A" w:rsidRPr="00022600" w:rsidTr="00560C0A">
        <w:trPr>
          <w:trHeight w:val="240"/>
        </w:trPr>
        <w:tc>
          <w:tcPr>
            <w:tcW w:w="9956" w:type="dxa"/>
            <w:tcBorders>
              <w:top w:val="nil"/>
              <w:left w:val="nil"/>
              <w:bottom w:val="nil"/>
              <w:right w:val="nil"/>
            </w:tcBorders>
            <w:shd w:val="clear" w:color="auto" w:fill="FFFFFF"/>
          </w:tcPr>
          <w:p w:rsidR="00AC235A" w:rsidRPr="00022600" w:rsidRDefault="00AC235A" w:rsidP="004D24D3">
            <w:pPr>
              <w:autoSpaceDN w:val="0"/>
              <w:adjustRightInd w:val="0"/>
              <w:spacing w:after="0" w:line="240" w:lineRule="auto"/>
              <w:jc w:val="center"/>
              <w:rPr>
                <w:rFonts w:ascii="Times New Roman" w:hAnsi="Times New Roman" w:cs="Times New Roman"/>
                <w:sz w:val="28"/>
                <w:szCs w:val="28"/>
              </w:rPr>
            </w:pPr>
            <w:r w:rsidRPr="00022600">
              <w:rPr>
                <w:rFonts w:ascii="Times New Roman" w:hAnsi="Times New Roman" w:cs="Times New Roman"/>
                <w:sz w:val="28"/>
                <w:szCs w:val="28"/>
              </w:rPr>
              <w:t>Частное учреждение образовательная организация высшего образования</w:t>
            </w:r>
            <w:r w:rsidRPr="00022600">
              <w:rPr>
                <w:rFonts w:ascii="Times New Roman" w:hAnsi="Times New Roman" w:cs="Times New Roman"/>
                <w:sz w:val="28"/>
                <w:szCs w:val="28"/>
              </w:rPr>
              <w:br/>
            </w:r>
            <w:r w:rsidR="004D24D3" w:rsidRPr="00022600">
              <w:rPr>
                <w:rFonts w:ascii="Times New Roman" w:hAnsi="Times New Roman" w:cs="Times New Roman"/>
                <w:sz w:val="28"/>
                <w:szCs w:val="28"/>
              </w:rPr>
              <w:t>«</w:t>
            </w:r>
            <w:r w:rsidRPr="00022600">
              <w:rPr>
                <w:rFonts w:ascii="Times New Roman" w:hAnsi="Times New Roman" w:cs="Times New Roman"/>
                <w:sz w:val="28"/>
                <w:szCs w:val="28"/>
              </w:rPr>
              <w:t>Омская гуманитарная академия</w:t>
            </w:r>
            <w:r w:rsidR="004D24D3" w:rsidRPr="00022600">
              <w:rPr>
                <w:rFonts w:ascii="Times New Roman" w:hAnsi="Times New Roman" w:cs="Times New Roman"/>
                <w:sz w:val="28"/>
                <w:szCs w:val="28"/>
              </w:rPr>
              <w:t>»</w:t>
            </w:r>
          </w:p>
        </w:tc>
      </w:tr>
    </w:tbl>
    <w:p w:rsidR="00AC235A" w:rsidRPr="00022600" w:rsidRDefault="00AC235A" w:rsidP="00AC235A">
      <w:pPr>
        <w:spacing w:after="0" w:line="240" w:lineRule="auto"/>
        <w:jc w:val="center"/>
        <w:rPr>
          <w:rFonts w:ascii="Times New Roman" w:hAnsi="Times New Roman" w:cs="Times New Roman"/>
          <w:sz w:val="28"/>
          <w:szCs w:val="28"/>
        </w:rPr>
      </w:pPr>
    </w:p>
    <w:p w:rsidR="00AC235A" w:rsidRPr="00022600" w:rsidRDefault="00AC235A" w:rsidP="00AC235A">
      <w:pPr>
        <w:spacing w:after="0" w:line="240" w:lineRule="auto"/>
        <w:jc w:val="center"/>
        <w:rPr>
          <w:rFonts w:ascii="Times New Roman" w:hAnsi="Times New Roman" w:cs="Times New Roman"/>
          <w:sz w:val="28"/>
          <w:szCs w:val="28"/>
        </w:rPr>
      </w:pPr>
      <w:r w:rsidRPr="00022600">
        <w:rPr>
          <w:rFonts w:ascii="Times New Roman" w:hAnsi="Times New Roman" w:cs="Times New Roman"/>
          <w:sz w:val="28"/>
          <w:szCs w:val="28"/>
        </w:rPr>
        <w:t xml:space="preserve">Кафедра </w:t>
      </w:r>
      <w:r w:rsidR="00713368" w:rsidRPr="00022600">
        <w:rPr>
          <w:rFonts w:ascii="Times New Roman" w:hAnsi="Times New Roman" w:cs="Times New Roman"/>
          <w:sz w:val="28"/>
          <w:szCs w:val="28"/>
        </w:rPr>
        <w:t>п</w:t>
      </w:r>
      <w:r w:rsidR="00607E51" w:rsidRPr="00022600">
        <w:rPr>
          <w:rFonts w:ascii="Times New Roman" w:hAnsi="Times New Roman" w:cs="Times New Roman"/>
          <w:sz w:val="28"/>
          <w:szCs w:val="28"/>
        </w:rPr>
        <w:t>едагогики, психологии и социальной работы</w:t>
      </w:r>
      <w:r w:rsidR="00F83F06" w:rsidRPr="00022600">
        <w:rPr>
          <w:rFonts w:ascii="Times New Roman" w:hAnsi="Times New Roman" w:cs="Times New Roman"/>
          <w:sz w:val="28"/>
          <w:szCs w:val="28"/>
        </w:rPr>
        <w:t>»</w:t>
      </w:r>
    </w:p>
    <w:p w:rsidR="00AC235A" w:rsidRPr="00022600" w:rsidRDefault="00AC235A" w:rsidP="00AC235A">
      <w:pPr>
        <w:pStyle w:val="22"/>
        <w:tabs>
          <w:tab w:val="left" w:pos="284"/>
        </w:tabs>
        <w:spacing w:after="0" w:line="240" w:lineRule="auto"/>
        <w:ind w:left="0"/>
        <w:jc w:val="center"/>
        <w:rPr>
          <w:rFonts w:ascii="Times New Roman" w:hAnsi="Times New Roman" w:cs="Times New Roman"/>
          <w:sz w:val="28"/>
          <w:szCs w:val="28"/>
        </w:rPr>
      </w:pPr>
    </w:p>
    <w:p w:rsidR="00AC235A" w:rsidRPr="00022600" w:rsidRDefault="00AC235A" w:rsidP="00AC235A">
      <w:pPr>
        <w:pStyle w:val="22"/>
        <w:tabs>
          <w:tab w:val="left" w:pos="284"/>
        </w:tabs>
        <w:spacing w:after="0" w:line="240" w:lineRule="auto"/>
        <w:ind w:left="0"/>
        <w:jc w:val="center"/>
        <w:rPr>
          <w:rFonts w:ascii="Times New Roman" w:hAnsi="Times New Roman" w:cs="Times New Roman"/>
          <w:sz w:val="28"/>
          <w:szCs w:val="28"/>
        </w:rPr>
      </w:pPr>
    </w:p>
    <w:p w:rsidR="00AC235A" w:rsidRPr="00022600" w:rsidRDefault="00AC235A" w:rsidP="00AC235A">
      <w:pPr>
        <w:pStyle w:val="22"/>
        <w:tabs>
          <w:tab w:val="left" w:pos="284"/>
        </w:tabs>
        <w:spacing w:after="0" w:line="240" w:lineRule="auto"/>
        <w:ind w:left="0"/>
        <w:jc w:val="center"/>
        <w:rPr>
          <w:rFonts w:ascii="Times New Roman" w:hAnsi="Times New Roman" w:cs="Times New Roman"/>
          <w:sz w:val="28"/>
          <w:szCs w:val="28"/>
        </w:rPr>
      </w:pPr>
    </w:p>
    <w:p w:rsidR="00AC235A" w:rsidRPr="00022600" w:rsidRDefault="00AC235A" w:rsidP="00AC235A">
      <w:pPr>
        <w:spacing w:after="0" w:line="240" w:lineRule="auto"/>
        <w:jc w:val="center"/>
        <w:rPr>
          <w:rFonts w:ascii="Times New Roman" w:hAnsi="Times New Roman" w:cs="Times New Roman"/>
          <w:b/>
          <w:i/>
          <w:sz w:val="28"/>
          <w:szCs w:val="28"/>
        </w:rPr>
      </w:pPr>
    </w:p>
    <w:p w:rsidR="00713368" w:rsidRPr="00022600" w:rsidRDefault="00713368" w:rsidP="00713368">
      <w:pPr>
        <w:spacing w:after="0" w:line="240" w:lineRule="auto"/>
        <w:jc w:val="center"/>
        <w:rPr>
          <w:rFonts w:ascii="Times New Roman" w:hAnsi="Times New Roman" w:cs="Times New Roman"/>
          <w:spacing w:val="20"/>
          <w:sz w:val="36"/>
          <w:szCs w:val="36"/>
        </w:rPr>
      </w:pPr>
      <w:r w:rsidRPr="00022600">
        <w:rPr>
          <w:rFonts w:ascii="Times New Roman" w:hAnsi="Times New Roman" w:cs="Times New Roman"/>
          <w:spacing w:val="20"/>
          <w:sz w:val="36"/>
          <w:szCs w:val="36"/>
        </w:rPr>
        <w:t>ОТЧЕТ</w:t>
      </w:r>
    </w:p>
    <w:p w:rsidR="00713368" w:rsidRDefault="00713368" w:rsidP="00713368">
      <w:pPr>
        <w:spacing w:after="0" w:line="240" w:lineRule="auto"/>
        <w:jc w:val="center"/>
        <w:rPr>
          <w:rFonts w:ascii="Times New Roman" w:hAnsi="Times New Roman" w:cs="Times New Roman"/>
          <w:sz w:val="28"/>
          <w:szCs w:val="28"/>
        </w:rPr>
      </w:pPr>
      <w:r w:rsidRPr="00022600">
        <w:rPr>
          <w:rFonts w:ascii="Times New Roman" w:hAnsi="Times New Roman" w:cs="Times New Roman"/>
          <w:sz w:val="28"/>
          <w:szCs w:val="28"/>
        </w:rPr>
        <w:t>о прохождении практи</w:t>
      </w:r>
      <w:r w:rsidR="00B40346">
        <w:rPr>
          <w:rFonts w:ascii="Times New Roman" w:hAnsi="Times New Roman" w:cs="Times New Roman"/>
          <w:sz w:val="28"/>
          <w:szCs w:val="28"/>
        </w:rPr>
        <w:t>ческой подготовки</w:t>
      </w:r>
    </w:p>
    <w:p w:rsidR="00B40346" w:rsidRPr="00022600" w:rsidRDefault="00B40346" w:rsidP="0071336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К.М.04.04 (</w:t>
      </w:r>
      <w:proofErr w:type="spellStart"/>
      <w:r>
        <w:rPr>
          <w:rFonts w:ascii="Times New Roman" w:hAnsi="Times New Roman" w:cs="Times New Roman"/>
          <w:sz w:val="28"/>
          <w:szCs w:val="28"/>
        </w:rPr>
        <w:t>Пд</w:t>
      </w:r>
      <w:proofErr w:type="spellEnd"/>
      <w:r>
        <w:rPr>
          <w:rFonts w:ascii="Times New Roman" w:hAnsi="Times New Roman" w:cs="Times New Roman"/>
          <w:sz w:val="28"/>
          <w:szCs w:val="28"/>
        </w:rPr>
        <w:t>)</w:t>
      </w:r>
    </w:p>
    <w:p w:rsidR="00713368" w:rsidRPr="00022600" w:rsidRDefault="00713368" w:rsidP="00713368">
      <w:pPr>
        <w:spacing w:after="0" w:line="240" w:lineRule="auto"/>
        <w:jc w:val="both"/>
        <w:rPr>
          <w:rFonts w:ascii="Times New Roman" w:hAnsi="Times New Roman" w:cs="Times New Roman"/>
          <w:sz w:val="28"/>
          <w:szCs w:val="28"/>
        </w:rPr>
      </w:pPr>
    </w:p>
    <w:p w:rsidR="00713368" w:rsidRPr="00022600" w:rsidRDefault="00713368" w:rsidP="00713368">
      <w:pPr>
        <w:spacing w:after="0" w:line="240" w:lineRule="auto"/>
        <w:rPr>
          <w:rFonts w:ascii="Times New Roman" w:hAnsi="Times New Roman" w:cs="Times New Roman"/>
          <w:sz w:val="28"/>
          <w:szCs w:val="28"/>
        </w:rPr>
      </w:pPr>
      <w:r w:rsidRPr="00022600">
        <w:rPr>
          <w:rFonts w:ascii="Times New Roman" w:hAnsi="Times New Roman" w:cs="Times New Roman"/>
          <w:sz w:val="28"/>
          <w:szCs w:val="28"/>
        </w:rPr>
        <w:t xml:space="preserve">Вид практики: </w:t>
      </w:r>
      <w:r w:rsidR="00083765">
        <w:rPr>
          <w:rFonts w:ascii="Times New Roman" w:hAnsi="Times New Roman" w:cs="Times New Roman"/>
          <w:sz w:val="28"/>
          <w:szCs w:val="28"/>
        </w:rPr>
        <w:t xml:space="preserve">Производственная </w:t>
      </w:r>
      <w:r w:rsidRPr="00022600">
        <w:rPr>
          <w:rFonts w:ascii="Times New Roman" w:hAnsi="Times New Roman" w:cs="Times New Roman"/>
          <w:sz w:val="28"/>
          <w:szCs w:val="28"/>
        </w:rPr>
        <w:t>практика</w:t>
      </w:r>
    </w:p>
    <w:p w:rsidR="00A45507" w:rsidRPr="00A45507" w:rsidRDefault="00713368" w:rsidP="00083765">
      <w:pPr>
        <w:suppressAutoHyphens/>
        <w:rPr>
          <w:rFonts w:ascii="Times New Roman" w:hAnsi="Times New Roman" w:cs="Times New Roman"/>
          <w:bCs/>
          <w:sz w:val="28"/>
          <w:szCs w:val="28"/>
        </w:rPr>
      </w:pPr>
      <w:r w:rsidRPr="00022600">
        <w:rPr>
          <w:rFonts w:ascii="Times New Roman" w:hAnsi="Times New Roman" w:cs="Times New Roman"/>
          <w:sz w:val="28"/>
          <w:szCs w:val="28"/>
        </w:rPr>
        <w:t xml:space="preserve">Тип практики:  </w:t>
      </w:r>
      <w:proofErr w:type="gramStart"/>
      <w:r w:rsidR="00083765">
        <w:rPr>
          <w:rFonts w:ascii="Times New Roman" w:hAnsi="Times New Roman" w:cs="Times New Roman"/>
          <w:bCs/>
          <w:sz w:val="28"/>
          <w:szCs w:val="28"/>
        </w:rPr>
        <w:t>преддипломная</w:t>
      </w:r>
      <w:proofErr w:type="gramEnd"/>
    </w:p>
    <w:p w:rsidR="00713368" w:rsidRPr="00022600" w:rsidRDefault="00713368" w:rsidP="00713368">
      <w:pPr>
        <w:spacing w:after="0" w:line="240" w:lineRule="auto"/>
        <w:rPr>
          <w:rFonts w:ascii="Times New Roman" w:hAnsi="Times New Roman" w:cs="Times New Roman"/>
          <w:sz w:val="28"/>
          <w:szCs w:val="28"/>
        </w:rPr>
      </w:pPr>
    </w:p>
    <w:p w:rsidR="00713368" w:rsidRPr="00022600" w:rsidRDefault="0031168E" w:rsidP="0071336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713368" w:rsidRPr="00022600" w:rsidRDefault="00713368" w:rsidP="00713368">
      <w:pPr>
        <w:pStyle w:val="ConsPlusNormal"/>
        <w:ind w:firstLine="540"/>
        <w:jc w:val="both"/>
        <w:rPr>
          <w:rFonts w:ascii="Times New Roman" w:hAnsi="Times New Roman" w:cs="Times New Roman"/>
        </w:rPr>
      </w:pPr>
    </w:p>
    <w:p w:rsidR="00713368" w:rsidRPr="00022600" w:rsidRDefault="00713368" w:rsidP="00713368">
      <w:pPr>
        <w:spacing w:after="0" w:line="240" w:lineRule="auto"/>
        <w:rPr>
          <w:rFonts w:ascii="Times New Roman" w:hAnsi="Times New Roman" w:cs="Times New Roman"/>
          <w:sz w:val="28"/>
          <w:szCs w:val="28"/>
        </w:rPr>
      </w:pPr>
    </w:p>
    <w:p w:rsidR="00713368" w:rsidRPr="00022600" w:rsidRDefault="00713368" w:rsidP="00713368">
      <w:pPr>
        <w:spacing w:after="0" w:line="240" w:lineRule="auto"/>
        <w:ind w:left="3544"/>
        <w:rPr>
          <w:rFonts w:ascii="Times New Roman" w:hAnsi="Times New Roman" w:cs="Times New Roman"/>
          <w:sz w:val="24"/>
          <w:szCs w:val="24"/>
        </w:rPr>
      </w:pPr>
      <w:r w:rsidRPr="00022600">
        <w:rPr>
          <w:rFonts w:ascii="Times New Roman" w:hAnsi="Times New Roman" w:cs="Times New Roman"/>
          <w:sz w:val="24"/>
          <w:szCs w:val="24"/>
        </w:rPr>
        <w:t>Выполни</w:t>
      </w:r>
      <w:proofErr w:type="gramStart"/>
      <w:r w:rsidRPr="00022600">
        <w:rPr>
          <w:rFonts w:ascii="Times New Roman" w:hAnsi="Times New Roman" w:cs="Times New Roman"/>
          <w:sz w:val="24"/>
          <w:szCs w:val="24"/>
        </w:rPr>
        <w:t>л(</w:t>
      </w:r>
      <w:proofErr w:type="gramEnd"/>
      <w:r w:rsidRPr="00022600">
        <w:rPr>
          <w:rFonts w:ascii="Times New Roman" w:hAnsi="Times New Roman" w:cs="Times New Roman"/>
          <w:sz w:val="24"/>
          <w:szCs w:val="24"/>
        </w:rPr>
        <w:t>а):  __________________________________</w:t>
      </w:r>
    </w:p>
    <w:p w:rsidR="00713368" w:rsidRPr="00022600" w:rsidRDefault="00713368" w:rsidP="00713368">
      <w:pPr>
        <w:spacing w:after="0" w:line="240" w:lineRule="auto"/>
        <w:ind w:left="3544"/>
        <w:jc w:val="center"/>
        <w:rPr>
          <w:rFonts w:ascii="Times New Roman" w:hAnsi="Times New Roman" w:cs="Times New Roman"/>
        </w:rPr>
      </w:pPr>
      <w:r w:rsidRPr="00022600">
        <w:rPr>
          <w:rFonts w:ascii="Times New Roman" w:hAnsi="Times New Roman" w:cs="Times New Roman"/>
          <w:sz w:val="24"/>
          <w:szCs w:val="24"/>
        </w:rPr>
        <w:t xml:space="preserve">                   </w:t>
      </w:r>
      <w:r w:rsidRPr="00022600">
        <w:rPr>
          <w:rFonts w:ascii="Times New Roman" w:hAnsi="Times New Roman" w:cs="Times New Roman"/>
        </w:rPr>
        <w:t>Фамилия И.О.</w:t>
      </w:r>
    </w:p>
    <w:p w:rsidR="00713368" w:rsidRPr="00022600" w:rsidRDefault="00713368" w:rsidP="00713368">
      <w:pPr>
        <w:spacing w:after="0" w:line="240" w:lineRule="auto"/>
        <w:ind w:left="3544"/>
        <w:rPr>
          <w:rFonts w:ascii="Times New Roman" w:hAnsi="Times New Roman" w:cs="Times New Roman"/>
          <w:sz w:val="24"/>
          <w:szCs w:val="24"/>
        </w:rPr>
      </w:pPr>
      <w:r w:rsidRPr="00022600">
        <w:rPr>
          <w:rFonts w:ascii="Times New Roman" w:hAnsi="Times New Roman" w:cs="Times New Roman"/>
          <w:sz w:val="24"/>
          <w:szCs w:val="24"/>
        </w:rPr>
        <w:t xml:space="preserve">Направление подготовки:  ________________________ </w:t>
      </w:r>
    </w:p>
    <w:p w:rsidR="00713368" w:rsidRPr="00022600" w:rsidRDefault="00713368" w:rsidP="00713368">
      <w:pPr>
        <w:spacing w:after="0" w:line="240" w:lineRule="auto"/>
        <w:ind w:left="3544"/>
        <w:rPr>
          <w:rFonts w:ascii="Times New Roman" w:hAnsi="Times New Roman" w:cs="Times New Roman"/>
          <w:sz w:val="24"/>
          <w:szCs w:val="24"/>
        </w:rPr>
      </w:pPr>
      <w:r w:rsidRPr="00022600">
        <w:rPr>
          <w:rFonts w:ascii="Times New Roman" w:hAnsi="Times New Roman" w:cs="Times New Roman"/>
          <w:sz w:val="24"/>
          <w:szCs w:val="24"/>
        </w:rPr>
        <w:t>_______________________________________________</w:t>
      </w:r>
    </w:p>
    <w:p w:rsidR="00713368" w:rsidRPr="00022600" w:rsidRDefault="00713368" w:rsidP="00713368">
      <w:pPr>
        <w:spacing w:after="0" w:line="240" w:lineRule="auto"/>
        <w:ind w:left="3544"/>
        <w:rPr>
          <w:rFonts w:ascii="Times New Roman" w:hAnsi="Times New Roman" w:cs="Times New Roman"/>
          <w:sz w:val="24"/>
          <w:szCs w:val="24"/>
        </w:rPr>
      </w:pPr>
      <w:r w:rsidRPr="00022600">
        <w:rPr>
          <w:rFonts w:ascii="Times New Roman" w:hAnsi="Times New Roman" w:cs="Times New Roman"/>
          <w:sz w:val="24"/>
          <w:szCs w:val="24"/>
        </w:rPr>
        <w:t>Направленность (профиль) программы______________</w:t>
      </w:r>
    </w:p>
    <w:p w:rsidR="00713368" w:rsidRPr="00022600" w:rsidRDefault="00713368" w:rsidP="00713368">
      <w:pPr>
        <w:spacing w:after="0" w:line="240" w:lineRule="auto"/>
        <w:ind w:left="3544"/>
        <w:rPr>
          <w:rFonts w:ascii="Times New Roman" w:hAnsi="Times New Roman" w:cs="Times New Roman"/>
          <w:sz w:val="24"/>
          <w:szCs w:val="24"/>
        </w:rPr>
      </w:pPr>
      <w:r w:rsidRPr="00022600">
        <w:rPr>
          <w:rFonts w:ascii="Times New Roman" w:hAnsi="Times New Roman" w:cs="Times New Roman"/>
          <w:sz w:val="24"/>
          <w:szCs w:val="24"/>
        </w:rPr>
        <w:t>_______________________________________________</w:t>
      </w:r>
    </w:p>
    <w:p w:rsidR="00713368" w:rsidRPr="00022600" w:rsidRDefault="00713368" w:rsidP="00713368">
      <w:pPr>
        <w:spacing w:after="0" w:line="240" w:lineRule="auto"/>
        <w:ind w:left="3544"/>
        <w:rPr>
          <w:rFonts w:ascii="Times New Roman" w:hAnsi="Times New Roman" w:cs="Times New Roman"/>
          <w:sz w:val="24"/>
          <w:szCs w:val="24"/>
        </w:rPr>
      </w:pPr>
      <w:r w:rsidRPr="00022600">
        <w:rPr>
          <w:rFonts w:ascii="Times New Roman" w:hAnsi="Times New Roman" w:cs="Times New Roman"/>
          <w:sz w:val="24"/>
          <w:szCs w:val="24"/>
        </w:rPr>
        <w:t>Форма обучения: ________________________________</w:t>
      </w:r>
    </w:p>
    <w:p w:rsidR="00713368" w:rsidRPr="00022600" w:rsidRDefault="00713368" w:rsidP="00713368">
      <w:pPr>
        <w:spacing w:after="0" w:line="240" w:lineRule="auto"/>
        <w:ind w:left="3544"/>
        <w:rPr>
          <w:rFonts w:ascii="Times New Roman" w:hAnsi="Times New Roman" w:cs="Times New Roman"/>
          <w:sz w:val="24"/>
          <w:szCs w:val="24"/>
        </w:rPr>
      </w:pPr>
      <w:r w:rsidRPr="00022600">
        <w:rPr>
          <w:rFonts w:ascii="Times New Roman" w:hAnsi="Times New Roman" w:cs="Times New Roman"/>
          <w:sz w:val="24"/>
          <w:szCs w:val="24"/>
        </w:rPr>
        <w:t>Руководитель практики от ОмГА:</w:t>
      </w:r>
    </w:p>
    <w:p w:rsidR="00713368" w:rsidRPr="00022600" w:rsidRDefault="00713368" w:rsidP="00713368">
      <w:pPr>
        <w:pStyle w:val="22"/>
        <w:spacing w:after="0" w:line="240" w:lineRule="auto"/>
        <w:ind w:left="3544" w:right="55"/>
        <w:rPr>
          <w:rFonts w:ascii="Times New Roman" w:hAnsi="Times New Roman" w:cs="Times New Roman"/>
        </w:rPr>
      </w:pPr>
      <w:r w:rsidRPr="00022600">
        <w:rPr>
          <w:rFonts w:ascii="Times New Roman" w:hAnsi="Times New Roman" w:cs="Times New Roman"/>
        </w:rPr>
        <w:t>_______________________________________________</w:t>
      </w:r>
    </w:p>
    <w:p w:rsidR="00713368" w:rsidRPr="00022600" w:rsidRDefault="00713368" w:rsidP="00713368">
      <w:pPr>
        <w:spacing w:after="0" w:line="240" w:lineRule="auto"/>
        <w:ind w:left="3544"/>
        <w:jc w:val="center"/>
        <w:rPr>
          <w:rFonts w:ascii="Times New Roman" w:hAnsi="Times New Roman" w:cs="Times New Roman"/>
        </w:rPr>
      </w:pPr>
      <w:proofErr w:type="spellStart"/>
      <w:r w:rsidRPr="00022600">
        <w:rPr>
          <w:rFonts w:ascii="Times New Roman" w:hAnsi="Times New Roman" w:cs="Times New Roman"/>
        </w:rPr>
        <w:t>Уч</w:t>
      </w:r>
      <w:proofErr w:type="spellEnd"/>
      <w:r w:rsidRPr="00022600">
        <w:rPr>
          <w:rFonts w:ascii="Times New Roman" w:hAnsi="Times New Roman" w:cs="Times New Roman"/>
        </w:rPr>
        <w:t xml:space="preserve">. степень, </w:t>
      </w:r>
      <w:proofErr w:type="spellStart"/>
      <w:r w:rsidRPr="00022600">
        <w:rPr>
          <w:rFonts w:ascii="Times New Roman" w:hAnsi="Times New Roman" w:cs="Times New Roman"/>
        </w:rPr>
        <w:t>уч</w:t>
      </w:r>
      <w:proofErr w:type="spellEnd"/>
      <w:r w:rsidRPr="00022600">
        <w:rPr>
          <w:rFonts w:ascii="Times New Roman" w:hAnsi="Times New Roman" w:cs="Times New Roman"/>
        </w:rPr>
        <w:t>. звание, Фамилия И.О.</w:t>
      </w:r>
    </w:p>
    <w:p w:rsidR="00713368" w:rsidRPr="00022600" w:rsidRDefault="00713368" w:rsidP="00713368">
      <w:pPr>
        <w:pStyle w:val="22"/>
        <w:spacing w:after="0" w:line="240" w:lineRule="auto"/>
        <w:ind w:left="3544" w:right="55"/>
        <w:jc w:val="center"/>
        <w:rPr>
          <w:rFonts w:ascii="Times New Roman" w:hAnsi="Times New Roman" w:cs="Times New Roman"/>
        </w:rPr>
      </w:pPr>
      <w:r w:rsidRPr="00022600">
        <w:rPr>
          <w:rFonts w:ascii="Times New Roman" w:hAnsi="Times New Roman" w:cs="Times New Roman"/>
        </w:rPr>
        <w:t>_____________________</w:t>
      </w:r>
    </w:p>
    <w:p w:rsidR="00713368" w:rsidRPr="00022600" w:rsidRDefault="00713368" w:rsidP="00713368">
      <w:pPr>
        <w:pStyle w:val="22"/>
        <w:spacing w:after="0" w:line="240" w:lineRule="auto"/>
        <w:ind w:left="3544" w:right="55"/>
        <w:jc w:val="center"/>
        <w:rPr>
          <w:rFonts w:ascii="Times New Roman" w:hAnsi="Times New Roman" w:cs="Times New Roman"/>
        </w:rPr>
      </w:pPr>
      <w:r w:rsidRPr="00022600">
        <w:rPr>
          <w:rFonts w:ascii="Times New Roman" w:hAnsi="Times New Roman" w:cs="Times New Roman"/>
        </w:rPr>
        <w:t>подпись</w:t>
      </w:r>
    </w:p>
    <w:p w:rsidR="00713368" w:rsidRPr="00022600" w:rsidRDefault="00713368" w:rsidP="00713368">
      <w:pPr>
        <w:shd w:val="clear" w:color="auto" w:fill="FFFFFF"/>
        <w:spacing w:after="0" w:line="240" w:lineRule="auto"/>
        <w:rPr>
          <w:rFonts w:ascii="Times New Roman" w:hAnsi="Times New Roman" w:cs="Times New Roman"/>
          <w:sz w:val="24"/>
          <w:szCs w:val="24"/>
        </w:rPr>
      </w:pPr>
    </w:p>
    <w:p w:rsidR="00713368" w:rsidRPr="00022600" w:rsidRDefault="00713368" w:rsidP="00713368">
      <w:pPr>
        <w:shd w:val="clear" w:color="auto" w:fill="FFFFFF"/>
        <w:spacing w:after="0" w:line="240" w:lineRule="auto"/>
        <w:rPr>
          <w:rFonts w:ascii="Times New Roman" w:hAnsi="Times New Roman" w:cs="Times New Roman"/>
          <w:sz w:val="24"/>
          <w:szCs w:val="24"/>
        </w:rPr>
      </w:pPr>
    </w:p>
    <w:p w:rsidR="00713368" w:rsidRPr="00022600" w:rsidRDefault="00713368" w:rsidP="00713368">
      <w:pPr>
        <w:shd w:val="clear" w:color="auto" w:fill="FFFFFF"/>
        <w:spacing w:after="0" w:line="240" w:lineRule="auto"/>
        <w:rPr>
          <w:rFonts w:ascii="Times New Roman" w:hAnsi="Times New Roman" w:cs="Times New Roman"/>
          <w:sz w:val="24"/>
          <w:szCs w:val="24"/>
          <w:shd w:val="clear" w:color="auto" w:fill="FFFFFF"/>
        </w:rPr>
      </w:pPr>
      <w:r w:rsidRPr="00022600">
        <w:rPr>
          <w:rFonts w:ascii="Times New Roman" w:hAnsi="Times New Roman" w:cs="Times New Roman"/>
          <w:sz w:val="24"/>
          <w:szCs w:val="24"/>
        </w:rPr>
        <w:t xml:space="preserve">Место прохождения практики: </w:t>
      </w:r>
      <w:r w:rsidRPr="00022600">
        <w:rPr>
          <w:rFonts w:ascii="Times New Roman" w:hAnsi="Times New Roman" w:cs="Times New Roman"/>
          <w:sz w:val="24"/>
          <w:szCs w:val="24"/>
          <w:shd w:val="clear" w:color="auto" w:fill="FFFFFF"/>
        </w:rPr>
        <w:t xml:space="preserve">(адрес, контактные телефоны):  </w:t>
      </w:r>
      <w:r w:rsidRPr="00022600">
        <w:rPr>
          <w:rFonts w:ascii="Times New Roman" w:hAnsi="Times New Roman" w:cs="Times New Roman"/>
          <w:sz w:val="24"/>
          <w:szCs w:val="24"/>
        </w:rPr>
        <w:t>______________________</w:t>
      </w:r>
    </w:p>
    <w:p w:rsidR="00713368" w:rsidRPr="00022600" w:rsidRDefault="00713368" w:rsidP="00713368">
      <w:pPr>
        <w:shd w:val="clear" w:color="auto" w:fill="FFFFFF"/>
        <w:spacing w:after="0" w:line="240" w:lineRule="auto"/>
        <w:rPr>
          <w:rFonts w:ascii="Times New Roman" w:hAnsi="Times New Roman" w:cs="Times New Roman"/>
          <w:sz w:val="24"/>
          <w:szCs w:val="24"/>
        </w:rPr>
      </w:pPr>
      <w:r w:rsidRPr="00022600">
        <w:rPr>
          <w:rFonts w:ascii="Times New Roman" w:hAnsi="Times New Roman" w:cs="Times New Roman"/>
          <w:sz w:val="24"/>
          <w:szCs w:val="24"/>
        </w:rPr>
        <w:t>____________________________________________________________________________</w:t>
      </w:r>
    </w:p>
    <w:p w:rsidR="00713368" w:rsidRPr="00022600" w:rsidRDefault="00713368" w:rsidP="00713368">
      <w:pPr>
        <w:shd w:val="clear" w:color="auto" w:fill="FFFFFF"/>
        <w:spacing w:after="0" w:line="240" w:lineRule="auto"/>
        <w:rPr>
          <w:rFonts w:ascii="Times New Roman" w:hAnsi="Times New Roman" w:cs="Times New Roman"/>
          <w:sz w:val="24"/>
          <w:szCs w:val="24"/>
        </w:rPr>
      </w:pPr>
      <w:r w:rsidRPr="00022600">
        <w:rPr>
          <w:rFonts w:ascii="Times New Roman" w:hAnsi="Times New Roman" w:cs="Times New Roman"/>
          <w:sz w:val="24"/>
          <w:szCs w:val="24"/>
        </w:rPr>
        <w:t xml:space="preserve">Руководитель принимающей организации:  </w:t>
      </w:r>
    </w:p>
    <w:p w:rsidR="00713368" w:rsidRPr="00022600" w:rsidRDefault="00713368" w:rsidP="00713368">
      <w:pPr>
        <w:shd w:val="clear" w:color="auto" w:fill="FFFFFF"/>
        <w:spacing w:after="0" w:line="240" w:lineRule="auto"/>
        <w:rPr>
          <w:rFonts w:ascii="Times New Roman" w:hAnsi="Times New Roman" w:cs="Times New Roman"/>
          <w:sz w:val="28"/>
          <w:szCs w:val="28"/>
        </w:rPr>
      </w:pPr>
      <w:r w:rsidRPr="00022600">
        <w:rPr>
          <w:rFonts w:ascii="Times New Roman" w:hAnsi="Times New Roman" w:cs="Times New Roman"/>
          <w:sz w:val="24"/>
          <w:szCs w:val="24"/>
        </w:rPr>
        <w:t>______________      _________________________________________</w:t>
      </w:r>
      <w:r w:rsidRPr="00022600">
        <w:rPr>
          <w:rFonts w:ascii="Times New Roman" w:hAnsi="Times New Roman" w:cs="Times New Roman"/>
          <w:sz w:val="28"/>
          <w:szCs w:val="28"/>
        </w:rPr>
        <w:t xml:space="preserve">_______________ </w:t>
      </w:r>
    </w:p>
    <w:p w:rsidR="00713368" w:rsidRPr="00022600" w:rsidRDefault="00713368" w:rsidP="00713368">
      <w:pPr>
        <w:shd w:val="clear" w:color="auto" w:fill="FFFFFF"/>
        <w:spacing w:after="0" w:line="240" w:lineRule="auto"/>
        <w:ind w:left="567"/>
        <w:rPr>
          <w:rFonts w:ascii="Times New Roman" w:hAnsi="Times New Roman" w:cs="Times New Roman"/>
        </w:rPr>
      </w:pPr>
      <w:r w:rsidRPr="00022600">
        <w:rPr>
          <w:rFonts w:ascii="Times New Roman" w:hAnsi="Times New Roman" w:cs="Times New Roman"/>
          <w:shd w:val="clear" w:color="auto" w:fill="FFFFFF"/>
        </w:rPr>
        <w:t>подпись                     (должность, Ф.И.О., контактный телефон)</w:t>
      </w:r>
      <w:r w:rsidRPr="00022600">
        <w:rPr>
          <w:rFonts w:ascii="Times New Roman" w:hAnsi="Times New Roman" w:cs="Times New Roman"/>
        </w:rPr>
        <w:br/>
      </w:r>
    </w:p>
    <w:p w:rsidR="00713368" w:rsidRPr="00022600" w:rsidRDefault="00713368" w:rsidP="00713368">
      <w:pPr>
        <w:shd w:val="clear" w:color="auto" w:fill="FFFFFF"/>
        <w:spacing w:after="0" w:line="240" w:lineRule="auto"/>
        <w:ind w:left="567"/>
        <w:rPr>
          <w:rFonts w:ascii="Times New Roman" w:hAnsi="Times New Roman" w:cs="Times New Roman"/>
        </w:rPr>
      </w:pPr>
      <w:r w:rsidRPr="00022600">
        <w:rPr>
          <w:rFonts w:ascii="Times New Roman" w:hAnsi="Times New Roman" w:cs="Times New Roman"/>
        </w:rPr>
        <w:t>м.п.</w:t>
      </w:r>
    </w:p>
    <w:p w:rsidR="00713368" w:rsidRPr="00022600" w:rsidRDefault="00713368" w:rsidP="00713368">
      <w:pPr>
        <w:spacing w:after="0" w:line="240" w:lineRule="auto"/>
        <w:jc w:val="center"/>
        <w:rPr>
          <w:rFonts w:ascii="Times New Roman" w:hAnsi="Times New Roman" w:cs="Times New Roman"/>
          <w:sz w:val="28"/>
          <w:szCs w:val="28"/>
        </w:rPr>
      </w:pPr>
    </w:p>
    <w:p w:rsidR="00713368" w:rsidRPr="00022600" w:rsidRDefault="00713368" w:rsidP="00713368">
      <w:pPr>
        <w:spacing w:after="0" w:line="240" w:lineRule="auto"/>
        <w:jc w:val="center"/>
        <w:rPr>
          <w:rFonts w:ascii="Times New Roman" w:hAnsi="Times New Roman" w:cs="Times New Roman"/>
          <w:sz w:val="28"/>
          <w:szCs w:val="28"/>
        </w:rPr>
      </w:pPr>
    </w:p>
    <w:p w:rsidR="00713368" w:rsidRPr="00022600" w:rsidRDefault="00713368" w:rsidP="00713368">
      <w:pPr>
        <w:spacing w:after="0" w:line="240" w:lineRule="auto"/>
        <w:jc w:val="center"/>
        <w:rPr>
          <w:rFonts w:ascii="Times New Roman" w:hAnsi="Times New Roman" w:cs="Times New Roman"/>
          <w:sz w:val="28"/>
          <w:szCs w:val="28"/>
        </w:rPr>
      </w:pPr>
    </w:p>
    <w:p w:rsidR="00713368" w:rsidRPr="00022600" w:rsidRDefault="00713368" w:rsidP="00713368">
      <w:pPr>
        <w:spacing w:after="0" w:line="240" w:lineRule="auto"/>
        <w:jc w:val="center"/>
        <w:rPr>
          <w:rFonts w:ascii="Times New Roman" w:hAnsi="Times New Roman" w:cs="Times New Roman"/>
          <w:sz w:val="28"/>
          <w:szCs w:val="28"/>
        </w:rPr>
      </w:pPr>
      <w:r w:rsidRPr="00022600">
        <w:rPr>
          <w:rFonts w:ascii="Times New Roman" w:hAnsi="Times New Roman" w:cs="Times New Roman"/>
          <w:sz w:val="28"/>
          <w:szCs w:val="28"/>
        </w:rPr>
        <w:t>Омск,  20__</w:t>
      </w:r>
    </w:p>
    <w:p w:rsidR="00AC235A" w:rsidRPr="00022600" w:rsidRDefault="00AC235A" w:rsidP="00AC235A">
      <w:pPr>
        <w:pStyle w:val="213"/>
        <w:pageBreakBefore/>
        <w:ind w:firstLine="0"/>
        <w:jc w:val="right"/>
        <w:rPr>
          <w:bCs/>
        </w:rPr>
      </w:pPr>
      <w:r w:rsidRPr="00022600">
        <w:rPr>
          <w:bCs/>
        </w:rPr>
        <w:lastRenderedPageBreak/>
        <w:t>Приложение 3</w:t>
      </w:r>
    </w:p>
    <w:p w:rsidR="00AC235A" w:rsidRPr="00022600" w:rsidRDefault="00AC235A" w:rsidP="00AC235A">
      <w:pPr>
        <w:pStyle w:val="212"/>
        <w:spacing w:line="240" w:lineRule="auto"/>
        <w:ind w:left="0"/>
        <w:rPr>
          <w:b w:val="0"/>
          <w:bCs w:val="0"/>
        </w:rPr>
      </w:pPr>
    </w:p>
    <w:p w:rsidR="00AC235A" w:rsidRPr="00022600" w:rsidRDefault="00AC235A" w:rsidP="00AC235A">
      <w:pPr>
        <w:spacing w:after="0" w:line="240" w:lineRule="auto"/>
        <w:jc w:val="center"/>
        <w:rPr>
          <w:rFonts w:ascii="Times New Roman" w:hAnsi="Times New Roman" w:cs="Times New Roman"/>
          <w:b/>
          <w:sz w:val="28"/>
          <w:szCs w:val="28"/>
        </w:rPr>
      </w:pPr>
      <w:r w:rsidRPr="00022600">
        <w:rPr>
          <w:rFonts w:ascii="Times New Roman" w:hAnsi="Times New Roman" w:cs="Times New Roman"/>
          <w:b/>
          <w:sz w:val="28"/>
          <w:szCs w:val="28"/>
        </w:rPr>
        <w:t>ДНЕВНИК ПРАКТИ</w:t>
      </w:r>
      <w:r w:rsidR="00B40346">
        <w:rPr>
          <w:rFonts w:ascii="Times New Roman" w:hAnsi="Times New Roman" w:cs="Times New Roman"/>
          <w:b/>
          <w:sz w:val="28"/>
          <w:szCs w:val="28"/>
        </w:rPr>
        <w:t>ЧЕСКОЙ ПОДГОТОВКИ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1910"/>
        <w:gridCol w:w="4684"/>
        <w:gridCol w:w="2993"/>
      </w:tblGrid>
      <w:tr w:rsidR="00755AA0" w:rsidRPr="008C5313" w:rsidTr="00E50367">
        <w:tc>
          <w:tcPr>
            <w:tcW w:w="332" w:type="pct"/>
            <w:vAlign w:val="center"/>
          </w:tcPr>
          <w:p w:rsidR="00755AA0" w:rsidRPr="008C5313" w:rsidRDefault="00755AA0" w:rsidP="00E50367">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w:t>
            </w:r>
          </w:p>
        </w:tc>
        <w:tc>
          <w:tcPr>
            <w:tcW w:w="762" w:type="pct"/>
            <w:vAlign w:val="center"/>
          </w:tcPr>
          <w:p w:rsidR="00755AA0" w:rsidRPr="008C5313" w:rsidRDefault="00755AA0" w:rsidP="00E50367">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Дата</w:t>
            </w:r>
          </w:p>
          <w:p w:rsidR="00755AA0" w:rsidRPr="008C5313" w:rsidRDefault="00755AA0" w:rsidP="00E50367">
            <w:pPr>
              <w:spacing w:after="0" w:line="240" w:lineRule="auto"/>
              <w:jc w:val="center"/>
              <w:rPr>
                <w:rFonts w:ascii="Times New Roman" w:hAnsi="Times New Roman" w:cs="Times New Roman"/>
                <w:color w:val="FF0000"/>
                <w:sz w:val="26"/>
                <w:szCs w:val="26"/>
              </w:rPr>
            </w:pPr>
            <w:r w:rsidRPr="008C5313">
              <w:rPr>
                <w:rFonts w:ascii="Times New Roman" w:hAnsi="Times New Roman" w:cs="Times New Roman"/>
                <w:color w:val="FF0000"/>
                <w:sz w:val="26"/>
                <w:szCs w:val="26"/>
              </w:rPr>
              <w:t>(см</w:t>
            </w:r>
            <w:proofErr w:type="gramStart"/>
            <w:r w:rsidRPr="008C5313">
              <w:rPr>
                <w:rFonts w:ascii="Times New Roman" w:hAnsi="Times New Roman" w:cs="Times New Roman"/>
                <w:color w:val="FF0000"/>
                <w:sz w:val="26"/>
                <w:szCs w:val="26"/>
              </w:rPr>
              <w:t>.и</w:t>
            </w:r>
            <w:proofErr w:type="gramEnd"/>
            <w:r w:rsidRPr="008C5313">
              <w:rPr>
                <w:rFonts w:ascii="Times New Roman" w:hAnsi="Times New Roman" w:cs="Times New Roman"/>
                <w:color w:val="FF0000"/>
                <w:sz w:val="26"/>
                <w:szCs w:val="26"/>
              </w:rPr>
              <w:t>нд.график практик)</w:t>
            </w:r>
          </w:p>
        </w:tc>
        <w:tc>
          <w:tcPr>
            <w:tcW w:w="2370" w:type="pct"/>
            <w:vAlign w:val="center"/>
          </w:tcPr>
          <w:p w:rsidR="00755AA0" w:rsidRPr="008C5313" w:rsidRDefault="00755AA0" w:rsidP="00E50367">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Вид деятельности</w:t>
            </w:r>
          </w:p>
          <w:p w:rsidR="00755AA0" w:rsidRPr="008C5313" w:rsidRDefault="00755AA0" w:rsidP="00E50367">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 xml:space="preserve"> </w:t>
            </w:r>
            <w:r w:rsidRPr="008C5313">
              <w:rPr>
                <w:rFonts w:ascii="Times New Roman" w:hAnsi="Times New Roman" w:cs="Times New Roman"/>
                <w:color w:val="FF0000"/>
                <w:sz w:val="26"/>
                <w:szCs w:val="26"/>
              </w:rPr>
              <w:t>(см</w:t>
            </w:r>
            <w:proofErr w:type="gramStart"/>
            <w:r w:rsidRPr="008C5313">
              <w:rPr>
                <w:rFonts w:ascii="Times New Roman" w:hAnsi="Times New Roman" w:cs="Times New Roman"/>
                <w:color w:val="FF0000"/>
                <w:sz w:val="26"/>
                <w:szCs w:val="26"/>
              </w:rPr>
              <w:t>.з</w:t>
            </w:r>
            <w:proofErr w:type="gramEnd"/>
            <w:r w:rsidRPr="008C5313">
              <w:rPr>
                <w:rFonts w:ascii="Times New Roman" w:hAnsi="Times New Roman" w:cs="Times New Roman"/>
                <w:color w:val="FF0000"/>
                <w:sz w:val="26"/>
                <w:szCs w:val="26"/>
              </w:rPr>
              <w:t>адание на практику)</w:t>
            </w:r>
          </w:p>
        </w:tc>
        <w:tc>
          <w:tcPr>
            <w:tcW w:w="1536" w:type="pct"/>
            <w:vAlign w:val="center"/>
          </w:tcPr>
          <w:p w:rsidR="00755AA0" w:rsidRPr="008C5313" w:rsidRDefault="00755AA0" w:rsidP="00E50367">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Подпись руководителя практики профильной организации</w:t>
            </w:r>
          </w:p>
          <w:p w:rsidR="00755AA0" w:rsidRPr="008C5313" w:rsidRDefault="00755AA0" w:rsidP="00E50367">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о выполнении</w:t>
            </w:r>
          </w:p>
        </w:tc>
      </w:tr>
      <w:tr w:rsidR="00755AA0" w:rsidRPr="008C5313" w:rsidTr="00E50367">
        <w:trPr>
          <w:trHeight w:hRule="exact" w:val="851"/>
        </w:trPr>
        <w:tc>
          <w:tcPr>
            <w:tcW w:w="332" w:type="pct"/>
          </w:tcPr>
          <w:p w:rsidR="00755AA0" w:rsidRPr="008C5313" w:rsidRDefault="00755AA0" w:rsidP="00E50367">
            <w:pPr>
              <w:spacing w:after="0" w:line="240" w:lineRule="auto"/>
              <w:jc w:val="center"/>
              <w:rPr>
                <w:rFonts w:ascii="Times New Roman" w:hAnsi="Times New Roman" w:cs="Times New Roman"/>
                <w:sz w:val="26"/>
                <w:szCs w:val="26"/>
                <w:lang w:val="en-US"/>
              </w:rPr>
            </w:pPr>
            <w:r w:rsidRPr="008C5313">
              <w:rPr>
                <w:rFonts w:ascii="Times New Roman" w:hAnsi="Times New Roman" w:cs="Times New Roman"/>
                <w:sz w:val="26"/>
                <w:szCs w:val="26"/>
                <w:lang w:val="en-US"/>
              </w:rPr>
              <w:t>1</w:t>
            </w:r>
          </w:p>
        </w:tc>
        <w:tc>
          <w:tcPr>
            <w:tcW w:w="762" w:type="pct"/>
          </w:tcPr>
          <w:p w:rsidR="00755AA0" w:rsidRPr="008C5313" w:rsidRDefault="00755AA0" w:rsidP="00E50367">
            <w:pPr>
              <w:spacing w:after="0" w:line="240" w:lineRule="auto"/>
              <w:jc w:val="center"/>
              <w:rPr>
                <w:rFonts w:ascii="Times New Roman" w:hAnsi="Times New Roman" w:cs="Times New Roman"/>
                <w:sz w:val="26"/>
                <w:szCs w:val="26"/>
              </w:rPr>
            </w:pPr>
          </w:p>
        </w:tc>
        <w:tc>
          <w:tcPr>
            <w:tcW w:w="2370" w:type="pct"/>
          </w:tcPr>
          <w:p w:rsidR="00755AA0" w:rsidRPr="008C5313" w:rsidRDefault="00755AA0" w:rsidP="00E50367">
            <w:pPr>
              <w:spacing w:after="0" w:line="240" w:lineRule="auto"/>
              <w:jc w:val="center"/>
              <w:rPr>
                <w:rFonts w:ascii="Times New Roman" w:hAnsi="Times New Roman" w:cs="Times New Roman"/>
                <w:sz w:val="26"/>
                <w:szCs w:val="26"/>
              </w:rPr>
            </w:pPr>
          </w:p>
        </w:tc>
        <w:tc>
          <w:tcPr>
            <w:tcW w:w="1536" w:type="pct"/>
          </w:tcPr>
          <w:p w:rsidR="00755AA0" w:rsidRPr="008C5313" w:rsidRDefault="00755AA0" w:rsidP="00E50367">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755AA0" w:rsidRPr="008C5313" w:rsidTr="00E50367">
        <w:trPr>
          <w:trHeight w:hRule="exact" w:val="851"/>
        </w:trPr>
        <w:tc>
          <w:tcPr>
            <w:tcW w:w="332" w:type="pct"/>
          </w:tcPr>
          <w:p w:rsidR="00755AA0" w:rsidRPr="008C5313" w:rsidRDefault="00755AA0" w:rsidP="00E50367">
            <w:pPr>
              <w:spacing w:after="0" w:line="240" w:lineRule="auto"/>
              <w:jc w:val="center"/>
              <w:rPr>
                <w:rFonts w:ascii="Times New Roman" w:hAnsi="Times New Roman" w:cs="Times New Roman"/>
                <w:sz w:val="26"/>
                <w:szCs w:val="26"/>
                <w:lang w:val="en-US"/>
              </w:rPr>
            </w:pPr>
            <w:r w:rsidRPr="008C5313">
              <w:rPr>
                <w:rFonts w:ascii="Times New Roman" w:hAnsi="Times New Roman" w:cs="Times New Roman"/>
                <w:sz w:val="26"/>
                <w:szCs w:val="26"/>
                <w:lang w:val="en-US"/>
              </w:rPr>
              <w:t>2</w:t>
            </w:r>
          </w:p>
        </w:tc>
        <w:tc>
          <w:tcPr>
            <w:tcW w:w="762" w:type="pct"/>
          </w:tcPr>
          <w:p w:rsidR="00755AA0" w:rsidRPr="008C5313" w:rsidRDefault="00755AA0" w:rsidP="00E50367">
            <w:pPr>
              <w:spacing w:after="0" w:line="240" w:lineRule="auto"/>
              <w:jc w:val="center"/>
              <w:rPr>
                <w:rFonts w:ascii="Times New Roman" w:hAnsi="Times New Roman" w:cs="Times New Roman"/>
                <w:sz w:val="26"/>
                <w:szCs w:val="26"/>
              </w:rPr>
            </w:pPr>
          </w:p>
        </w:tc>
        <w:tc>
          <w:tcPr>
            <w:tcW w:w="2370" w:type="pct"/>
          </w:tcPr>
          <w:p w:rsidR="00755AA0" w:rsidRPr="008C5313" w:rsidRDefault="00755AA0" w:rsidP="00E50367">
            <w:pPr>
              <w:spacing w:after="0" w:line="240" w:lineRule="auto"/>
              <w:jc w:val="center"/>
              <w:rPr>
                <w:rFonts w:ascii="Times New Roman" w:hAnsi="Times New Roman" w:cs="Times New Roman"/>
                <w:sz w:val="26"/>
                <w:szCs w:val="26"/>
              </w:rPr>
            </w:pPr>
          </w:p>
        </w:tc>
        <w:tc>
          <w:tcPr>
            <w:tcW w:w="1536" w:type="pct"/>
          </w:tcPr>
          <w:p w:rsidR="00755AA0" w:rsidRPr="008C5313" w:rsidRDefault="00755AA0" w:rsidP="00E50367">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755AA0" w:rsidRPr="008C5313" w:rsidTr="00E50367">
        <w:trPr>
          <w:trHeight w:hRule="exact" w:val="851"/>
        </w:trPr>
        <w:tc>
          <w:tcPr>
            <w:tcW w:w="332" w:type="pct"/>
          </w:tcPr>
          <w:p w:rsidR="00755AA0" w:rsidRPr="008C5313" w:rsidRDefault="00755AA0" w:rsidP="00E50367">
            <w:pPr>
              <w:spacing w:after="0" w:line="240" w:lineRule="auto"/>
              <w:jc w:val="center"/>
              <w:rPr>
                <w:rFonts w:ascii="Times New Roman" w:hAnsi="Times New Roman" w:cs="Times New Roman"/>
                <w:sz w:val="26"/>
                <w:szCs w:val="26"/>
                <w:lang w:val="en-US"/>
              </w:rPr>
            </w:pPr>
            <w:r w:rsidRPr="008C5313">
              <w:rPr>
                <w:rFonts w:ascii="Times New Roman" w:hAnsi="Times New Roman" w:cs="Times New Roman"/>
                <w:sz w:val="26"/>
                <w:szCs w:val="26"/>
                <w:lang w:val="en-US"/>
              </w:rPr>
              <w:t>3</w:t>
            </w:r>
          </w:p>
        </w:tc>
        <w:tc>
          <w:tcPr>
            <w:tcW w:w="762" w:type="pct"/>
          </w:tcPr>
          <w:p w:rsidR="00755AA0" w:rsidRPr="008C5313" w:rsidRDefault="00755AA0" w:rsidP="00E50367">
            <w:pPr>
              <w:spacing w:after="0" w:line="240" w:lineRule="auto"/>
              <w:jc w:val="center"/>
              <w:rPr>
                <w:rFonts w:ascii="Times New Roman" w:hAnsi="Times New Roman" w:cs="Times New Roman"/>
                <w:sz w:val="26"/>
                <w:szCs w:val="26"/>
              </w:rPr>
            </w:pPr>
          </w:p>
        </w:tc>
        <w:tc>
          <w:tcPr>
            <w:tcW w:w="2370" w:type="pct"/>
          </w:tcPr>
          <w:p w:rsidR="00755AA0" w:rsidRPr="008C5313" w:rsidRDefault="00755AA0" w:rsidP="00E50367">
            <w:pPr>
              <w:spacing w:after="0" w:line="240" w:lineRule="auto"/>
              <w:jc w:val="center"/>
              <w:rPr>
                <w:rFonts w:ascii="Times New Roman" w:hAnsi="Times New Roman" w:cs="Times New Roman"/>
                <w:sz w:val="26"/>
                <w:szCs w:val="26"/>
              </w:rPr>
            </w:pPr>
          </w:p>
        </w:tc>
        <w:tc>
          <w:tcPr>
            <w:tcW w:w="1536" w:type="pct"/>
          </w:tcPr>
          <w:p w:rsidR="00755AA0" w:rsidRPr="008C5313" w:rsidRDefault="00755AA0" w:rsidP="00E50367">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755AA0" w:rsidRPr="008C5313" w:rsidTr="00E50367">
        <w:trPr>
          <w:trHeight w:hRule="exact" w:val="851"/>
        </w:trPr>
        <w:tc>
          <w:tcPr>
            <w:tcW w:w="332" w:type="pct"/>
          </w:tcPr>
          <w:p w:rsidR="00755AA0" w:rsidRPr="008C5313" w:rsidRDefault="00755AA0" w:rsidP="00E50367">
            <w:pPr>
              <w:spacing w:after="0" w:line="240" w:lineRule="auto"/>
              <w:jc w:val="center"/>
              <w:rPr>
                <w:rFonts w:ascii="Times New Roman" w:hAnsi="Times New Roman" w:cs="Times New Roman"/>
                <w:sz w:val="26"/>
                <w:szCs w:val="26"/>
                <w:lang w:val="en-US"/>
              </w:rPr>
            </w:pPr>
            <w:r w:rsidRPr="008C5313">
              <w:rPr>
                <w:rFonts w:ascii="Times New Roman" w:hAnsi="Times New Roman" w:cs="Times New Roman"/>
                <w:sz w:val="26"/>
                <w:szCs w:val="26"/>
                <w:lang w:val="en-US"/>
              </w:rPr>
              <w:t>4</w:t>
            </w:r>
          </w:p>
        </w:tc>
        <w:tc>
          <w:tcPr>
            <w:tcW w:w="762" w:type="pct"/>
          </w:tcPr>
          <w:p w:rsidR="00755AA0" w:rsidRPr="008C5313" w:rsidRDefault="00755AA0" w:rsidP="00E50367">
            <w:pPr>
              <w:spacing w:after="0" w:line="240" w:lineRule="auto"/>
              <w:jc w:val="center"/>
              <w:rPr>
                <w:rFonts w:ascii="Times New Roman" w:hAnsi="Times New Roman" w:cs="Times New Roman"/>
                <w:sz w:val="26"/>
                <w:szCs w:val="26"/>
              </w:rPr>
            </w:pPr>
          </w:p>
        </w:tc>
        <w:tc>
          <w:tcPr>
            <w:tcW w:w="2370" w:type="pct"/>
          </w:tcPr>
          <w:p w:rsidR="00755AA0" w:rsidRPr="008C5313" w:rsidRDefault="00755AA0" w:rsidP="00E50367">
            <w:pPr>
              <w:spacing w:after="0" w:line="240" w:lineRule="auto"/>
              <w:jc w:val="center"/>
              <w:rPr>
                <w:rFonts w:ascii="Times New Roman" w:hAnsi="Times New Roman" w:cs="Times New Roman"/>
                <w:sz w:val="26"/>
                <w:szCs w:val="26"/>
              </w:rPr>
            </w:pPr>
          </w:p>
        </w:tc>
        <w:tc>
          <w:tcPr>
            <w:tcW w:w="1536" w:type="pct"/>
          </w:tcPr>
          <w:p w:rsidR="00755AA0" w:rsidRPr="008C5313" w:rsidRDefault="00755AA0" w:rsidP="00E50367">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755AA0" w:rsidRPr="008C5313" w:rsidTr="00E50367">
        <w:trPr>
          <w:trHeight w:hRule="exact" w:val="851"/>
        </w:trPr>
        <w:tc>
          <w:tcPr>
            <w:tcW w:w="332" w:type="pct"/>
          </w:tcPr>
          <w:p w:rsidR="00755AA0" w:rsidRPr="008C5313" w:rsidRDefault="00755AA0" w:rsidP="00E50367">
            <w:pPr>
              <w:spacing w:after="0" w:line="240" w:lineRule="auto"/>
              <w:jc w:val="center"/>
              <w:rPr>
                <w:rFonts w:ascii="Times New Roman" w:hAnsi="Times New Roman" w:cs="Times New Roman"/>
                <w:sz w:val="26"/>
                <w:szCs w:val="26"/>
                <w:lang w:val="en-US"/>
              </w:rPr>
            </w:pPr>
            <w:r w:rsidRPr="008C5313">
              <w:rPr>
                <w:rFonts w:ascii="Times New Roman" w:hAnsi="Times New Roman" w:cs="Times New Roman"/>
                <w:sz w:val="26"/>
                <w:szCs w:val="26"/>
                <w:lang w:val="en-US"/>
              </w:rPr>
              <w:t>5</w:t>
            </w:r>
          </w:p>
        </w:tc>
        <w:tc>
          <w:tcPr>
            <w:tcW w:w="762" w:type="pct"/>
          </w:tcPr>
          <w:p w:rsidR="00755AA0" w:rsidRPr="008C5313" w:rsidRDefault="00755AA0" w:rsidP="00E50367">
            <w:pPr>
              <w:spacing w:after="0" w:line="240" w:lineRule="auto"/>
              <w:jc w:val="center"/>
              <w:rPr>
                <w:rFonts w:ascii="Times New Roman" w:hAnsi="Times New Roman" w:cs="Times New Roman"/>
                <w:sz w:val="26"/>
                <w:szCs w:val="26"/>
              </w:rPr>
            </w:pPr>
          </w:p>
        </w:tc>
        <w:tc>
          <w:tcPr>
            <w:tcW w:w="2370" w:type="pct"/>
          </w:tcPr>
          <w:p w:rsidR="00755AA0" w:rsidRPr="008C5313" w:rsidRDefault="00755AA0" w:rsidP="00E50367">
            <w:pPr>
              <w:spacing w:after="0" w:line="240" w:lineRule="auto"/>
              <w:jc w:val="center"/>
              <w:rPr>
                <w:rFonts w:ascii="Times New Roman" w:hAnsi="Times New Roman" w:cs="Times New Roman"/>
                <w:sz w:val="26"/>
                <w:szCs w:val="26"/>
              </w:rPr>
            </w:pPr>
          </w:p>
        </w:tc>
        <w:tc>
          <w:tcPr>
            <w:tcW w:w="1536" w:type="pct"/>
          </w:tcPr>
          <w:p w:rsidR="00755AA0" w:rsidRPr="008C5313" w:rsidRDefault="00755AA0" w:rsidP="00E50367">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755AA0" w:rsidRPr="008C5313" w:rsidTr="00E50367">
        <w:trPr>
          <w:trHeight w:hRule="exact" w:val="851"/>
        </w:trPr>
        <w:tc>
          <w:tcPr>
            <w:tcW w:w="332" w:type="pct"/>
          </w:tcPr>
          <w:p w:rsidR="00755AA0" w:rsidRPr="008C5313" w:rsidRDefault="00755AA0" w:rsidP="00E50367">
            <w:pPr>
              <w:spacing w:after="0" w:line="240" w:lineRule="auto"/>
              <w:jc w:val="center"/>
              <w:rPr>
                <w:rFonts w:ascii="Times New Roman" w:hAnsi="Times New Roman" w:cs="Times New Roman"/>
                <w:sz w:val="26"/>
                <w:szCs w:val="26"/>
                <w:lang w:val="en-US"/>
              </w:rPr>
            </w:pPr>
            <w:r w:rsidRPr="008C5313">
              <w:rPr>
                <w:rFonts w:ascii="Times New Roman" w:hAnsi="Times New Roman" w:cs="Times New Roman"/>
                <w:sz w:val="26"/>
                <w:szCs w:val="26"/>
                <w:lang w:val="en-US"/>
              </w:rPr>
              <w:t>6</w:t>
            </w:r>
          </w:p>
        </w:tc>
        <w:tc>
          <w:tcPr>
            <w:tcW w:w="762" w:type="pct"/>
          </w:tcPr>
          <w:p w:rsidR="00755AA0" w:rsidRPr="008C5313" w:rsidRDefault="00755AA0" w:rsidP="00E50367">
            <w:pPr>
              <w:spacing w:after="0" w:line="240" w:lineRule="auto"/>
              <w:jc w:val="center"/>
              <w:rPr>
                <w:rFonts w:ascii="Times New Roman" w:hAnsi="Times New Roman" w:cs="Times New Roman"/>
                <w:sz w:val="26"/>
                <w:szCs w:val="26"/>
              </w:rPr>
            </w:pPr>
          </w:p>
        </w:tc>
        <w:tc>
          <w:tcPr>
            <w:tcW w:w="2370" w:type="pct"/>
          </w:tcPr>
          <w:p w:rsidR="00755AA0" w:rsidRPr="008C5313" w:rsidRDefault="00755AA0" w:rsidP="00E50367">
            <w:pPr>
              <w:spacing w:after="0" w:line="240" w:lineRule="auto"/>
              <w:jc w:val="center"/>
              <w:rPr>
                <w:rFonts w:ascii="Times New Roman" w:hAnsi="Times New Roman" w:cs="Times New Roman"/>
                <w:sz w:val="26"/>
                <w:szCs w:val="26"/>
              </w:rPr>
            </w:pPr>
          </w:p>
        </w:tc>
        <w:tc>
          <w:tcPr>
            <w:tcW w:w="1536" w:type="pct"/>
          </w:tcPr>
          <w:p w:rsidR="00755AA0" w:rsidRPr="008C5313" w:rsidRDefault="00755AA0" w:rsidP="00E50367">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755AA0" w:rsidRPr="008C5313" w:rsidTr="00E50367">
        <w:trPr>
          <w:trHeight w:hRule="exact" w:val="851"/>
        </w:trPr>
        <w:tc>
          <w:tcPr>
            <w:tcW w:w="332" w:type="pct"/>
          </w:tcPr>
          <w:p w:rsidR="00755AA0" w:rsidRPr="008C5313" w:rsidRDefault="00755AA0" w:rsidP="00E50367">
            <w:pPr>
              <w:spacing w:after="0" w:line="240" w:lineRule="auto"/>
              <w:jc w:val="center"/>
              <w:rPr>
                <w:rFonts w:ascii="Times New Roman" w:hAnsi="Times New Roman" w:cs="Times New Roman"/>
                <w:sz w:val="26"/>
                <w:szCs w:val="26"/>
                <w:lang w:val="en-US"/>
              </w:rPr>
            </w:pPr>
            <w:r w:rsidRPr="008C5313">
              <w:rPr>
                <w:rFonts w:ascii="Times New Roman" w:hAnsi="Times New Roman" w:cs="Times New Roman"/>
                <w:sz w:val="26"/>
                <w:szCs w:val="26"/>
                <w:lang w:val="en-US"/>
              </w:rPr>
              <w:t>7</w:t>
            </w:r>
          </w:p>
        </w:tc>
        <w:tc>
          <w:tcPr>
            <w:tcW w:w="762" w:type="pct"/>
          </w:tcPr>
          <w:p w:rsidR="00755AA0" w:rsidRPr="008C5313" w:rsidRDefault="00755AA0" w:rsidP="00E50367">
            <w:pPr>
              <w:spacing w:after="0" w:line="240" w:lineRule="auto"/>
              <w:jc w:val="center"/>
              <w:rPr>
                <w:rFonts w:ascii="Times New Roman" w:hAnsi="Times New Roman" w:cs="Times New Roman"/>
                <w:sz w:val="26"/>
                <w:szCs w:val="26"/>
              </w:rPr>
            </w:pPr>
          </w:p>
        </w:tc>
        <w:tc>
          <w:tcPr>
            <w:tcW w:w="2370" w:type="pct"/>
          </w:tcPr>
          <w:p w:rsidR="00755AA0" w:rsidRPr="008C5313" w:rsidRDefault="00755AA0" w:rsidP="00E50367">
            <w:pPr>
              <w:spacing w:after="0" w:line="240" w:lineRule="auto"/>
              <w:jc w:val="center"/>
              <w:rPr>
                <w:rFonts w:ascii="Times New Roman" w:hAnsi="Times New Roman" w:cs="Times New Roman"/>
                <w:sz w:val="26"/>
                <w:szCs w:val="26"/>
              </w:rPr>
            </w:pPr>
          </w:p>
        </w:tc>
        <w:tc>
          <w:tcPr>
            <w:tcW w:w="1536" w:type="pct"/>
          </w:tcPr>
          <w:p w:rsidR="00755AA0" w:rsidRPr="008C5313" w:rsidRDefault="00755AA0" w:rsidP="00E50367">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755AA0" w:rsidRPr="008C5313" w:rsidTr="00E50367">
        <w:trPr>
          <w:trHeight w:hRule="exact" w:val="851"/>
        </w:trPr>
        <w:tc>
          <w:tcPr>
            <w:tcW w:w="332" w:type="pct"/>
          </w:tcPr>
          <w:p w:rsidR="00755AA0" w:rsidRPr="008C5313" w:rsidRDefault="00755AA0" w:rsidP="00E50367">
            <w:pPr>
              <w:spacing w:after="0" w:line="240" w:lineRule="auto"/>
              <w:jc w:val="center"/>
              <w:rPr>
                <w:rFonts w:ascii="Times New Roman" w:hAnsi="Times New Roman" w:cs="Times New Roman"/>
                <w:sz w:val="26"/>
                <w:szCs w:val="26"/>
                <w:lang w:val="en-US"/>
              </w:rPr>
            </w:pPr>
            <w:r w:rsidRPr="008C5313">
              <w:rPr>
                <w:rFonts w:ascii="Times New Roman" w:hAnsi="Times New Roman" w:cs="Times New Roman"/>
                <w:sz w:val="26"/>
                <w:szCs w:val="26"/>
                <w:lang w:val="en-US"/>
              </w:rPr>
              <w:t>8</w:t>
            </w:r>
          </w:p>
        </w:tc>
        <w:tc>
          <w:tcPr>
            <w:tcW w:w="762" w:type="pct"/>
          </w:tcPr>
          <w:p w:rsidR="00755AA0" w:rsidRPr="008C5313" w:rsidRDefault="00755AA0" w:rsidP="00E50367">
            <w:pPr>
              <w:spacing w:after="0" w:line="240" w:lineRule="auto"/>
              <w:jc w:val="center"/>
              <w:rPr>
                <w:rFonts w:ascii="Times New Roman" w:hAnsi="Times New Roman" w:cs="Times New Roman"/>
                <w:sz w:val="26"/>
                <w:szCs w:val="26"/>
              </w:rPr>
            </w:pPr>
          </w:p>
        </w:tc>
        <w:tc>
          <w:tcPr>
            <w:tcW w:w="2370" w:type="pct"/>
          </w:tcPr>
          <w:p w:rsidR="00755AA0" w:rsidRPr="008C5313" w:rsidRDefault="00755AA0" w:rsidP="00E50367">
            <w:pPr>
              <w:spacing w:after="0" w:line="240" w:lineRule="auto"/>
              <w:jc w:val="center"/>
              <w:rPr>
                <w:rFonts w:ascii="Times New Roman" w:hAnsi="Times New Roman" w:cs="Times New Roman"/>
                <w:sz w:val="26"/>
                <w:szCs w:val="26"/>
              </w:rPr>
            </w:pPr>
          </w:p>
        </w:tc>
        <w:tc>
          <w:tcPr>
            <w:tcW w:w="1536" w:type="pct"/>
          </w:tcPr>
          <w:p w:rsidR="00755AA0" w:rsidRPr="008C5313" w:rsidRDefault="00755AA0" w:rsidP="00E50367">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755AA0" w:rsidRPr="008C5313" w:rsidTr="00E50367">
        <w:trPr>
          <w:trHeight w:hRule="exact" w:val="851"/>
        </w:trPr>
        <w:tc>
          <w:tcPr>
            <w:tcW w:w="332" w:type="pct"/>
          </w:tcPr>
          <w:p w:rsidR="00755AA0" w:rsidRPr="008C5313" w:rsidRDefault="00755AA0" w:rsidP="00E50367">
            <w:pPr>
              <w:spacing w:after="0" w:line="240" w:lineRule="auto"/>
              <w:jc w:val="center"/>
              <w:rPr>
                <w:rFonts w:ascii="Times New Roman" w:hAnsi="Times New Roman" w:cs="Times New Roman"/>
                <w:sz w:val="26"/>
                <w:szCs w:val="26"/>
                <w:lang w:val="en-US"/>
              </w:rPr>
            </w:pPr>
            <w:r w:rsidRPr="008C5313">
              <w:rPr>
                <w:rFonts w:ascii="Times New Roman" w:hAnsi="Times New Roman" w:cs="Times New Roman"/>
                <w:sz w:val="26"/>
                <w:szCs w:val="26"/>
                <w:lang w:val="en-US"/>
              </w:rPr>
              <w:t>9</w:t>
            </w:r>
          </w:p>
        </w:tc>
        <w:tc>
          <w:tcPr>
            <w:tcW w:w="762" w:type="pct"/>
          </w:tcPr>
          <w:p w:rsidR="00755AA0" w:rsidRPr="008C5313" w:rsidRDefault="00755AA0" w:rsidP="00E50367">
            <w:pPr>
              <w:spacing w:after="0" w:line="240" w:lineRule="auto"/>
              <w:jc w:val="center"/>
              <w:rPr>
                <w:rFonts w:ascii="Times New Roman" w:hAnsi="Times New Roman" w:cs="Times New Roman"/>
                <w:sz w:val="26"/>
                <w:szCs w:val="26"/>
              </w:rPr>
            </w:pPr>
          </w:p>
        </w:tc>
        <w:tc>
          <w:tcPr>
            <w:tcW w:w="2370" w:type="pct"/>
          </w:tcPr>
          <w:p w:rsidR="00755AA0" w:rsidRPr="008C5313" w:rsidRDefault="00755AA0" w:rsidP="00E50367">
            <w:pPr>
              <w:spacing w:after="0" w:line="240" w:lineRule="auto"/>
              <w:jc w:val="center"/>
              <w:rPr>
                <w:rFonts w:ascii="Times New Roman" w:hAnsi="Times New Roman" w:cs="Times New Roman"/>
                <w:sz w:val="26"/>
                <w:szCs w:val="26"/>
              </w:rPr>
            </w:pPr>
          </w:p>
        </w:tc>
        <w:tc>
          <w:tcPr>
            <w:tcW w:w="1536" w:type="pct"/>
          </w:tcPr>
          <w:p w:rsidR="00755AA0" w:rsidRPr="008C5313" w:rsidRDefault="00755AA0" w:rsidP="00E50367">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755AA0" w:rsidRPr="008C5313" w:rsidTr="00E50367">
        <w:trPr>
          <w:trHeight w:hRule="exact" w:val="851"/>
        </w:trPr>
        <w:tc>
          <w:tcPr>
            <w:tcW w:w="332" w:type="pct"/>
          </w:tcPr>
          <w:p w:rsidR="00755AA0" w:rsidRPr="008C5313" w:rsidRDefault="00755AA0" w:rsidP="00E50367">
            <w:pPr>
              <w:spacing w:after="0" w:line="240" w:lineRule="auto"/>
              <w:jc w:val="center"/>
              <w:rPr>
                <w:rFonts w:ascii="Times New Roman" w:hAnsi="Times New Roman" w:cs="Times New Roman"/>
                <w:sz w:val="26"/>
                <w:szCs w:val="26"/>
                <w:lang w:val="en-US"/>
              </w:rPr>
            </w:pPr>
            <w:r w:rsidRPr="008C5313">
              <w:rPr>
                <w:rFonts w:ascii="Times New Roman" w:hAnsi="Times New Roman" w:cs="Times New Roman"/>
                <w:sz w:val="26"/>
                <w:szCs w:val="26"/>
                <w:lang w:val="en-US"/>
              </w:rPr>
              <w:t>10</w:t>
            </w:r>
          </w:p>
        </w:tc>
        <w:tc>
          <w:tcPr>
            <w:tcW w:w="762" w:type="pct"/>
          </w:tcPr>
          <w:p w:rsidR="00755AA0" w:rsidRPr="008C5313" w:rsidRDefault="00755AA0" w:rsidP="00E50367">
            <w:pPr>
              <w:spacing w:after="0" w:line="240" w:lineRule="auto"/>
              <w:jc w:val="center"/>
              <w:rPr>
                <w:rFonts w:ascii="Times New Roman" w:hAnsi="Times New Roman" w:cs="Times New Roman"/>
                <w:sz w:val="26"/>
                <w:szCs w:val="26"/>
              </w:rPr>
            </w:pPr>
          </w:p>
        </w:tc>
        <w:tc>
          <w:tcPr>
            <w:tcW w:w="2370" w:type="pct"/>
          </w:tcPr>
          <w:p w:rsidR="00755AA0" w:rsidRPr="008C5313" w:rsidRDefault="00755AA0" w:rsidP="00E50367">
            <w:pPr>
              <w:spacing w:after="0" w:line="240" w:lineRule="auto"/>
              <w:jc w:val="center"/>
              <w:rPr>
                <w:rFonts w:ascii="Times New Roman" w:hAnsi="Times New Roman" w:cs="Times New Roman"/>
                <w:sz w:val="26"/>
                <w:szCs w:val="26"/>
              </w:rPr>
            </w:pPr>
          </w:p>
        </w:tc>
        <w:tc>
          <w:tcPr>
            <w:tcW w:w="1536" w:type="pct"/>
          </w:tcPr>
          <w:p w:rsidR="00755AA0" w:rsidRPr="008C5313" w:rsidRDefault="00755AA0" w:rsidP="00E50367">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755AA0" w:rsidRPr="008C5313" w:rsidTr="00E50367">
        <w:trPr>
          <w:trHeight w:hRule="exact" w:val="851"/>
        </w:trPr>
        <w:tc>
          <w:tcPr>
            <w:tcW w:w="332" w:type="pct"/>
          </w:tcPr>
          <w:p w:rsidR="00755AA0" w:rsidRPr="008C5313" w:rsidRDefault="00755AA0" w:rsidP="00E50367">
            <w:pPr>
              <w:spacing w:after="0" w:line="240" w:lineRule="auto"/>
              <w:jc w:val="center"/>
              <w:rPr>
                <w:rFonts w:ascii="Times New Roman" w:hAnsi="Times New Roman" w:cs="Times New Roman"/>
                <w:sz w:val="26"/>
                <w:szCs w:val="26"/>
                <w:lang w:val="en-US"/>
              </w:rPr>
            </w:pPr>
            <w:r w:rsidRPr="008C5313">
              <w:rPr>
                <w:rFonts w:ascii="Times New Roman" w:hAnsi="Times New Roman" w:cs="Times New Roman"/>
                <w:sz w:val="26"/>
                <w:szCs w:val="26"/>
                <w:lang w:val="en-US"/>
              </w:rPr>
              <w:t>11</w:t>
            </w:r>
          </w:p>
        </w:tc>
        <w:tc>
          <w:tcPr>
            <w:tcW w:w="762" w:type="pct"/>
          </w:tcPr>
          <w:p w:rsidR="00755AA0" w:rsidRPr="008C5313" w:rsidRDefault="00755AA0" w:rsidP="00E50367">
            <w:pPr>
              <w:spacing w:after="0" w:line="240" w:lineRule="auto"/>
              <w:jc w:val="center"/>
              <w:rPr>
                <w:rFonts w:ascii="Times New Roman" w:hAnsi="Times New Roman" w:cs="Times New Roman"/>
                <w:sz w:val="26"/>
                <w:szCs w:val="26"/>
              </w:rPr>
            </w:pPr>
          </w:p>
        </w:tc>
        <w:tc>
          <w:tcPr>
            <w:tcW w:w="2370" w:type="pct"/>
          </w:tcPr>
          <w:p w:rsidR="00755AA0" w:rsidRPr="008C5313" w:rsidRDefault="00755AA0" w:rsidP="00E50367">
            <w:pPr>
              <w:spacing w:after="0" w:line="240" w:lineRule="auto"/>
              <w:jc w:val="center"/>
              <w:rPr>
                <w:rFonts w:ascii="Times New Roman" w:hAnsi="Times New Roman" w:cs="Times New Roman"/>
                <w:sz w:val="26"/>
                <w:szCs w:val="26"/>
              </w:rPr>
            </w:pPr>
          </w:p>
        </w:tc>
        <w:tc>
          <w:tcPr>
            <w:tcW w:w="1536" w:type="pct"/>
          </w:tcPr>
          <w:p w:rsidR="00755AA0" w:rsidRPr="008C5313" w:rsidRDefault="00755AA0" w:rsidP="00E50367">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755AA0" w:rsidRPr="008C5313" w:rsidTr="00E50367">
        <w:trPr>
          <w:trHeight w:hRule="exact" w:val="851"/>
        </w:trPr>
        <w:tc>
          <w:tcPr>
            <w:tcW w:w="332" w:type="pct"/>
          </w:tcPr>
          <w:p w:rsidR="00755AA0" w:rsidRPr="008C5313" w:rsidRDefault="00755AA0" w:rsidP="00E50367">
            <w:pPr>
              <w:spacing w:after="0" w:line="240" w:lineRule="auto"/>
              <w:jc w:val="center"/>
              <w:rPr>
                <w:rFonts w:ascii="Times New Roman" w:hAnsi="Times New Roman" w:cs="Times New Roman"/>
                <w:sz w:val="26"/>
                <w:szCs w:val="26"/>
                <w:lang w:val="en-US"/>
              </w:rPr>
            </w:pPr>
            <w:r w:rsidRPr="008C5313">
              <w:rPr>
                <w:rFonts w:ascii="Times New Roman" w:hAnsi="Times New Roman" w:cs="Times New Roman"/>
                <w:sz w:val="26"/>
                <w:szCs w:val="26"/>
                <w:lang w:val="en-US"/>
              </w:rPr>
              <w:t>12</w:t>
            </w:r>
          </w:p>
        </w:tc>
        <w:tc>
          <w:tcPr>
            <w:tcW w:w="762" w:type="pct"/>
          </w:tcPr>
          <w:p w:rsidR="00755AA0" w:rsidRPr="008C5313" w:rsidRDefault="00755AA0" w:rsidP="00E50367">
            <w:pPr>
              <w:spacing w:after="0" w:line="240" w:lineRule="auto"/>
              <w:jc w:val="center"/>
              <w:rPr>
                <w:rFonts w:ascii="Times New Roman" w:hAnsi="Times New Roman" w:cs="Times New Roman"/>
                <w:sz w:val="26"/>
                <w:szCs w:val="26"/>
              </w:rPr>
            </w:pPr>
          </w:p>
        </w:tc>
        <w:tc>
          <w:tcPr>
            <w:tcW w:w="2370" w:type="pct"/>
          </w:tcPr>
          <w:p w:rsidR="00755AA0" w:rsidRPr="008C5313" w:rsidRDefault="00755AA0" w:rsidP="00E50367">
            <w:pPr>
              <w:spacing w:after="0" w:line="240" w:lineRule="auto"/>
              <w:jc w:val="center"/>
              <w:rPr>
                <w:rFonts w:ascii="Times New Roman" w:hAnsi="Times New Roman" w:cs="Times New Roman"/>
                <w:sz w:val="26"/>
                <w:szCs w:val="26"/>
              </w:rPr>
            </w:pPr>
          </w:p>
        </w:tc>
        <w:tc>
          <w:tcPr>
            <w:tcW w:w="1536" w:type="pct"/>
          </w:tcPr>
          <w:p w:rsidR="00755AA0" w:rsidRPr="008C5313" w:rsidRDefault="00755AA0" w:rsidP="00E50367">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bl>
    <w:p w:rsidR="00AC235A" w:rsidRPr="00022600" w:rsidRDefault="00AC235A" w:rsidP="00AC235A">
      <w:pPr>
        <w:spacing w:after="0" w:line="240" w:lineRule="auto"/>
        <w:rPr>
          <w:rFonts w:ascii="Times New Roman" w:hAnsi="Times New Roman" w:cs="Times New Roman"/>
          <w:sz w:val="28"/>
          <w:szCs w:val="28"/>
        </w:rPr>
      </w:pPr>
    </w:p>
    <w:p w:rsidR="00AC235A" w:rsidRPr="00022600" w:rsidRDefault="00AC235A" w:rsidP="00AC235A">
      <w:pPr>
        <w:spacing w:after="0" w:line="240" w:lineRule="auto"/>
        <w:jc w:val="center"/>
        <w:rPr>
          <w:rFonts w:ascii="Times New Roman" w:hAnsi="Times New Roman" w:cs="Times New Roman"/>
          <w:sz w:val="28"/>
          <w:szCs w:val="28"/>
        </w:rPr>
      </w:pPr>
    </w:p>
    <w:p w:rsidR="00713368" w:rsidRPr="00022600" w:rsidRDefault="00713368" w:rsidP="00713368">
      <w:pPr>
        <w:spacing w:after="0" w:line="240" w:lineRule="auto"/>
        <w:rPr>
          <w:rFonts w:ascii="Times New Roman" w:hAnsi="Times New Roman" w:cs="Times New Roman"/>
          <w:sz w:val="28"/>
          <w:szCs w:val="28"/>
        </w:rPr>
      </w:pPr>
      <w:r w:rsidRPr="00022600">
        <w:rPr>
          <w:rFonts w:ascii="Times New Roman" w:hAnsi="Times New Roman" w:cs="Times New Roman"/>
          <w:sz w:val="28"/>
          <w:szCs w:val="28"/>
        </w:rPr>
        <w:t xml:space="preserve">Подпись </w:t>
      </w:r>
      <w:proofErr w:type="gramStart"/>
      <w:r w:rsidRPr="00022600">
        <w:rPr>
          <w:rFonts w:ascii="Times New Roman" w:hAnsi="Times New Roman" w:cs="Times New Roman"/>
          <w:sz w:val="28"/>
          <w:szCs w:val="28"/>
        </w:rPr>
        <w:t>обучающегося</w:t>
      </w:r>
      <w:proofErr w:type="gramEnd"/>
      <w:r w:rsidRPr="00022600">
        <w:rPr>
          <w:rFonts w:ascii="Times New Roman" w:hAnsi="Times New Roman" w:cs="Times New Roman"/>
          <w:sz w:val="28"/>
          <w:szCs w:val="28"/>
        </w:rPr>
        <w:t xml:space="preserve"> ___________</w:t>
      </w:r>
    </w:p>
    <w:p w:rsidR="00713368" w:rsidRPr="00022600" w:rsidRDefault="00713368" w:rsidP="00713368">
      <w:pPr>
        <w:spacing w:after="0" w:line="240" w:lineRule="auto"/>
        <w:rPr>
          <w:rFonts w:ascii="Times New Roman" w:hAnsi="Times New Roman" w:cs="Times New Roman"/>
          <w:sz w:val="28"/>
          <w:szCs w:val="28"/>
        </w:rPr>
      </w:pPr>
      <w:r w:rsidRPr="00022600">
        <w:rPr>
          <w:rFonts w:ascii="Times New Roman" w:hAnsi="Times New Roman" w:cs="Times New Roman"/>
          <w:sz w:val="28"/>
          <w:szCs w:val="28"/>
        </w:rPr>
        <w:t xml:space="preserve">Подпись руководителя практики </w:t>
      </w:r>
      <w:r w:rsidRPr="00022600">
        <w:rPr>
          <w:rFonts w:ascii="Times New Roman" w:hAnsi="Times New Roman" w:cs="Times New Roman"/>
          <w:sz w:val="28"/>
          <w:szCs w:val="28"/>
        </w:rPr>
        <w:br/>
        <w:t>от принимающей организации _______________________</w:t>
      </w:r>
    </w:p>
    <w:p w:rsidR="00AC235A" w:rsidRPr="00022600" w:rsidRDefault="00AC235A" w:rsidP="00713368">
      <w:pPr>
        <w:spacing w:after="0" w:line="240" w:lineRule="auto"/>
        <w:jc w:val="right"/>
        <w:rPr>
          <w:rFonts w:ascii="Times New Roman" w:hAnsi="Times New Roman" w:cs="Times New Roman"/>
          <w:bCs/>
          <w:sz w:val="28"/>
          <w:szCs w:val="28"/>
        </w:rPr>
      </w:pPr>
      <w:r w:rsidRPr="00022600">
        <w:rPr>
          <w:rFonts w:ascii="Times New Roman" w:hAnsi="Times New Roman" w:cs="Times New Roman"/>
          <w:sz w:val="28"/>
          <w:szCs w:val="28"/>
        </w:rPr>
        <w:br w:type="page"/>
      </w:r>
      <w:r w:rsidRPr="00022600">
        <w:rPr>
          <w:rFonts w:ascii="Times New Roman" w:hAnsi="Times New Roman" w:cs="Times New Roman"/>
          <w:bCs/>
          <w:sz w:val="28"/>
          <w:szCs w:val="28"/>
        </w:rPr>
        <w:lastRenderedPageBreak/>
        <w:t>Приложение 4</w:t>
      </w:r>
    </w:p>
    <w:p w:rsidR="00AC235A" w:rsidRPr="00022600" w:rsidRDefault="00AC235A" w:rsidP="00AC235A">
      <w:pPr>
        <w:spacing w:after="0" w:line="240" w:lineRule="auto"/>
        <w:jc w:val="right"/>
        <w:rPr>
          <w:rFonts w:ascii="Times New Roman" w:hAnsi="Times New Roman" w:cs="Times New Roman"/>
          <w:sz w:val="28"/>
          <w:szCs w:val="28"/>
        </w:rPr>
      </w:pPr>
    </w:p>
    <w:p w:rsidR="00713368" w:rsidRPr="00022600" w:rsidRDefault="00713368" w:rsidP="00713368">
      <w:pPr>
        <w:spacing w:after="0" w:line="240" w:lineRule="auto"/>
        <w:jc w:val="center"/>
        <w:rPr>
          <w:rFonts w:ascii="Times New Roman" w:hAnsi="Times New Roman" w:cs="Times New Roman"/>
          <w:sz w:val="28"/>
          <w:szCs w:val="28"/>
          <w:shd w:val="clear" w:color="auto" w:fill="FFFFFF"/>
        </w:rPr>
      </w:pPr>
      <w:r w:rsidRPr="00022600">
        <w:rPr>
          <w:rFonts w:ascii="Times New Roman" w:hAnsi="Times New Roman" w:cs="Times New Roman"/>
          <w:sz w:val="28"/>
          <w:szCs w:val="28"/>
          <w:shd w:val="clear" w:color="auto" w:fill="FFFFFF"/>
        </w:rPr>
        <w:t>ОТЗЫВ-ХАРАКТЕРИСТИКА</w:t>
      </w:r>
    </w:p>
    <w:p w:rsidR="00713368" w:rsidRPr="00022600" w:rsidRDefault="00713368" w:rsidP="00713368">
      <w:pPr>
        <w:spacing w:after="0" w:line="240" w:lineRule="auto"/>
        <w:jc w:val="both"/>
        <w:rPr>
          <w:rFonts w:ascii="Times New Roman" w:hAnsi="Times New Roman" w:cs="Times New Roman"/>
          <w:sz w:val="28"/>
          <w:szCs w:val="28"/>
          <w:shd w:val="clear" w:color="auto" w:fill="FFFFFF"/>
        </w:rPr>
      </w:pPr>
      <w:r w:rsidRPr="00022600">
        <w:rPr>
          <w:rFonts w:ascii="Times New Roman" w:hAnsi="Times New Roman" w:cs="Times New Roman"/>
          <w:sz w:val="28"/>
          <w:szCs w:val="28"/>
          <w:shd w:val="clear" w:color="auto" w:fill="FFFFFF"/>
        </w:rPr>
        <w:t>Студент (</w:t>
      </w:r>
      <w:proofErr w:type="spellStart"/>
      <w:r w:rsidRPr="00022600">
        <w:rPr>
          <w:rFonts w:ascii="Times New Roman" w:hAnsi="Times New Roman" w:cs="Times New Roman"/>
          <w:sz w:val="28"/>
          <w:szCs w:val="28"/>
          <w:shd w:val="clear" w:color="auto" w:fill="FFFFFF"/>
        </w:rPr>
        <w:t>ка</w:t>
      </w:r>
      <w:proofErr w:type="spellEnd"/>
      <w:r w:rsidRPr="00022600">
        <w:rPr>
          <w:rFonts w:ascii="Times New Roman" w:hAnsi="Times New Roman" w:cs="Times New Roman"/>
          <w:sz w:val="28"/>
          <w:szCs w:val="28"/>
          <w:shd w:val="clear" w:color="auto" w:fill="FFFFFF"/>
        </w:rPr>
        <w:t>)______________________________________________________</w:t>
      </w:r>
    </w:p>
    <w:p w:rsidR="00713368" w:rsidRPr="00022600" w:rsidRDefault="00713368" w:rsidP="00713368">
      <w:pPr>
        <w:spacing w:after="0" w:line="240" w:lineRule="auto"/>
        <w:jc w:val="center"/>
        <w:rPr>
          <w:rFonts w:ascii="Times New Roman" w:hAnsi="Times New Roman" w:cs="Times New Roman"/>
          <w:sz w:val="28"/>
          <w:szCs w:val="28"/>
        </w:rPr>
      </w:pPr>
      <w:proofErr w:type="spellStart"/>
      <w:r w:rsidRPr="00022600">
        <w:rPr>
          <w:rFonts w:ascii="Times New Roman" w:hAnsi="Times New Roman" w:cs="Times New Roman"/>
          <w:sz w:val="28"/>
          <w:szCs w:val="28"/>
          <w:shd w:val="clear" w:color="auto" w:fill="FFFFFF"/>
        </w:rPr>
        <w:t>______курса</w:t>
      </w:r>
      <w:proofErr w:type="spellEnd"/>
      <w:r w:rsidRPr="00022600">
        <w:rPr>
          <w:rFonts w:ascii="Times New Roman" w:hAnsi="Times New Roman" w:cs="Times New Roman"/>
          <w:sz w:val="28"/>
          <w:szCs w:val="28"/>
          <w:shd w:val="clear" w:color="auto" w:fill="FFFFFF"/>
        </w:rPr>
        <w:t>, направления подготовки__________________________________ _________________________________________________ ЧУОО ВО «ОмГА»</w:t>
      </w:r>
    </w:p>
    <w:p w:rsidR="00713368" w:rsidRPr="00022600" w:rsidRDefault="00713368" w:rsidP="00713368">
      <w:pPr>
        <w:spacing w:after="0" w:line="240" w:lineRule="auto"/>
        <w:jc w:val="center"/>
        <w:rPr>
          <w:rFonts w:ascii="Times New Roman" w:hAnsi="Times New Roman" w:cs="Times New Roman"/>
          <w:sz w:val="28"/>
          <w:szCs w:val="28"/>
        </w:rPr>
      </w:pPr>
      <w:r w:rsidRPr="00022600">
        <w:rPr>
          <w:rFonts w:ascii="Times New Roman" w:hAnsi="Times New Roman" w:cs="Times New Roman"/>
          <w:sz w:val="28"/>
          <w:szCs w:val="28"/>
          <w:shd w:val="clear" w:color="auto" w:fill="FFFFFF"/>
        </w:rPr>
        <w:t>с «___» ____________________20___г.  по «___» ____________________20___г.</w:t>
      </w:r>
    </w:p>
    <w:p w:rsidR="00713368" w:rsidRPr="00022600" w:rsidRDefault="00713368" w:rsidP="00713368">
      <w:pPr>
        <w:spacing w:after="0" w:line="240" w:lineRule="auto"/>
        <w:jc w:val="center"/>
        <w:rPr>
          <w:rFonts w:ascii="Times New Roman" w:hAnsi="Times New Roman" w:cs="Times New Roman"/>
          <w:sz w:val="28"/>
          <w:szCs w:val="28"/>
        </w:rPr>
      </w:pPr>
      <w:r w:rsidRPr="00022600">
        <w:rPr>
          <w:rFonts w:ascii="Times New Roman" w:hAnsi="Times New Roman" w:cs="Times New Roman"/>
          <w:sz w:val="28"/>
          <w:szCs w:val="28"/>
          <w:shd w:val="clear" w:color="auto" w:fill="FFFFFF"/>
        </w:rPr>
        <w:t>проходи</w:t>
      </w:r>
      <w:proofErr w:type="gramStart"/>
      <w:r w:rsidRPr="00022600">
        <w:rPr>
          <w:rFonts w:ascii="Times New Roman" w:hAnsi="Times New Roman" w:cs="Times New Roman"/>
          <w:sz w:val="28"/>
          <w:szCs w:val="28"/>
          <w:shd w:val="clear" w:color="auto" w:fill="FFFFFF"/>
        </w:rPr>
        <w:t>л(</w:t>
      </w:r>
      <w:proofErr w:type="gramEnd"/>
      <w:r w:rsidRPr="00022600">
        <w:rPr>
          <w:rFonts w:ascii="Times New Roman" w:hAnsi="Times New Roman" w:cs="Times New Roman"/>
          <w:sz w:val="28"/>
          <w:szCs w:val="28"/>
          <w:shd w:val="clear" w:color="auto" w:fill="FFFFFF"/>
        </w:rPr>
        <w:t>а) практику в_______________________________________________ ___________________________________________________________________</w:t>
      </w:r>
    </w:p>
    <w:p w:rsidR="00713368" w:rsidRPr="00022600" w:rsidRDefault="00713368" w:rsidP="00713368">
      <w:pPr>
        <w:spacing w:after="0" w:line="240" w:lineRule="auto"/>
        <w:jc w:val="center"/>
        <w:rPr>
          <w:rFonts w:ascii="Times New Roman" w:hAnsi="Times New Roman" w:cs="Times New Roman"/>
          <w:sz w:val="28"/>
          <w:szCs w:val="28"/>
        </w:rPr>
      </w:pPr>
      <w:r w:rsidRPr="00022600">
        <w:rPr>
          <w:rFonts w:ascii="Times New Roman" w:hAnsi="Times New Roman" w:cs="Times New Roman"/>
          <w:sz w:val="28"/>
          <w:szCs w:val="28"/>
          <w:shd w:val="clear" w:color="auto" w:fill="FFFFFF"/>
        </w:rPr>
        <w:t>(адрес, наименование организации)</w:t>
      </w:r>
    </w:p>
    <w:p w:rsidR="00713368" w:rsidRPr="00022600" w:rsidRDefault="00713368" w:rsidP="00D630CD">
      <w:pPr>
        <w:spacing w:after="0" w:line="240" w:lineRule="auto"/>
        <w:jc w:val="both"/>
        <w:rPr>
          <w:rFonts w:ascii="Times New Roman" w:hAnsi="Times New Roman" w:cs="Times New Roman"/>
          <w:sz w:val="28"/>
          <w:szCs w:val="28"/>
        </w:rPr>
      </w:pPr>
      <w:r w:rsidRPr="00022600">
        <w:rPr>
          <w:rFonts w:ascii="Times New Roman" w:hAnsi="Times New Roman" w:cs="Times New Roman"/>
          <w:sz w:val="28"/>
          <w:szCs w:val="28"/>
          <w:shd w:val="clear" w:color="auto" w:fill="FFFFFF"/>
        </w:rPr>
        <w:t>В период практи</w:t>
      </w:r>
      <w:r w:rsidR="00D630CD">
        <w:rPr>
          <w:rFonts w:ascii="Times New Roman" w:hAnsi="Times New Roman" w:cs="Times New Roman"/>
          <w:sz w:val="28"/>
          <w:szCs w:val="28"/>
          <w:shd w:val="clear" w:color="auto" w:fill="FFFFFF"/>
        </w:rPr>
        <w:t>ческой подготовки в форме производственной практики</w:t>
      </w:r>
      <w:r w:rsidRPr="00022600">
        <w:rPr>
          <w:rFonts w:ascii="Times New Roman" w:hAnsi="Times New Roman" w:cs="Times New Roman"/>
          <w:sz w:val="28"/>
          <w:szCs w:val="28"/>
          <w:shd w:val="clear" w:color="auto" w:fill="FFFFFF"/>
        </w:rPr>
        <w:t xml:space="preserve"> студен</w:t>
      </w:r>
      <w:proofErr w:type="gramStart"/>
      <w:r w:rsidRPr="00022600">
        <w:rPr>
          <w:rFonts w:ascii="Times New Roman" w:hAnsi="Times New Roman" w:cs="Times New Roman"/>
          <w:sz w:val="28"/>
          <w:szCs w:val="28"/>
          <w:shd w:val="clear" w:color="auto" w:fill="FFFFFF"/>
        </w:rPr>
        <w:t>т(</w:t>
      </w:r>
      <w:proofErr w:type="spellStart"/>
      <w:proofErr w:type="gramEnd"/>
      <w:r w:rsidRPr="00022600">
        <w:rPr>
          <w:rFonts w:ascii="Times New Roman" w:hAnsi="Times New Roman" w:cs="Times New Roman"/>
          <w:sz w:val="28"/>
          <w:szCs w:val="28"/>
          <w:shd w:val="clear" w:color="auto" w:fill="FFFFFF"/>
        </w:rPr>
        <w:t>ка</w:t>
      </w:r>
      <w:proofErr w:type="spellEnd"/>
      <w:r w:rsidRPr="00022600">
        <w:rPr>
          <w:rFonts w:ascii="Times New Roman" w:hAnsi="Times New Roman" w:cs="Times New Roman"/>
          <w:sz w:val="28"/>
          <w:szCs w:val="28"/>
          <w:shd w:val="clear" w:color="auto" w:fill="FFFFFF"/>
        </w:rPr>
        <w:t>)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3368" w:rsidRPr="00022600" w:rsidRDefault="00713368" w:rsidP="00713368">
      <w:pPr>
        <w:spacing w:after="0" w:line="240" w:lineRule="auto"/>
        <w:jc w:val="center"/>
        <w:rPr>
          <w:rFonts w:ascii="Times New Roman" w:hAnsi="Times New Roman" w:cs="Times New Roman"/>
          <w:sz w:val="28"/>
          <w:szCs w:val="28"/>
          <w:shd w:val="clear" w:color="auto" w:fill="FFFFFF"/>
        </w:rPr>
      </w:pPr>
    </w:p>
    <w:p w:rsidR="00713368" w:rsidRPr="00022600" w:rsidRDefault="00713368" w:rsidP="00D630CD">
      <w:pPr>
        <w:spacing w:after="0" w:line="240" w:lineRule="auto"/>
        <w:jc w:val="both"/>
        <w:rPr>
          <w:rFonts w:ascii="Times New Roman" w:hAnsi="Times New Roman" w:cs="Times New Roman"/>
          <w:sz w:val="28"/>
          <w:szCs w:val="28"/>
        </w:rPr>
      </w:pPr>
      <w:r w:rsidRPr="00022600">
        <w:rPr>
          <w:rFonts w:ascii="Times New Roman" w:hAnsi="Times New Roman" w:cs="Times New Roman"/>
          <w:sz w:val="28"/>
          <w:szCs w:val="28"/>
          <w:shd w:val="clear" w:color="auto" w:fill="FFFFFF"/>
        </w:rPr>
        <w:t xml:space="preserve">В ходе </w:t>
      </w:r>
      <w:r w:rsidR="00D630CD" w:rsidRPr="00022600">
        <w:rPr>
          <w:rFonts w:ascii="Times New Roman" w:hAnsi="Times New Roman" w:cs="Times New Roman"/>
          <w:sz w:val="28"/>
          <w:szCs w:val="28"/>
          <w:shd w:val="clear" w:color="auto" w:fill="FFFFFF"/>
        </w:rPr>
        <w:t>практи</w:t>
      </w:r>
      <w:r w:rsidR="00D630CD">
        <w:rPr>
          <w:rFonts w:ascii="Times New Roman" w:hAnsi="Times New Roman" w:cs="Times New Roman"/>
          <w:sz w:val="28"/>
          <w:szCs w:val="28"/>
          <w:shd w:val="clear" w:color="auto" w:fill="FFFFFF"/>
        </w:rPr>
        <w:t>ческой подготовки в форме производственной практики</w:t>
      </w:r>
      <w:r w:rsidRPr="00022600">
        <w:rPr>
          <w:rFonts w:ascii="Times New Roman" w:hAnsi="Times New Roman" w:cs="Times New Roman"/>
          <w:sz w:val="28"/>
          <w:szCs w:val="28"/>
          <w:shd w:val="clear" w:color="auto" w:fill="FFFFFF"/>
        </w:rPr>
        <w:t xml:space="preserve"> обнаружи</w:t>
      </w:r>
      <w:proofErr w:type="gramStart"/>
      <w:r w:rsidRPr="00022600">
        <w:rPr>
          <w:rFonts w:ascii="Times New Roman" w:hAnsi="Times New Roman" w:cs="Times New Roman"/>
          <w:sz w:val="28"/>
          <w:szCs w:val="28"/>
          <w:shd w:val="clear" w:color="auto" w:fill="FFFFFF"/>
        </w:rPr>
        <w:t>л(</w:t>
      </w:r>
      <w:proofErr w:type="gramEnd"/>
      <w:r w:rsidRPr="00022600">
        <w:rPr>
          <w:rFonts w:ascii="Times New Roman" w:hAnsi="Times New Roman" w:cs="Times New Roman"/>
          <w:sz w:val="28"/>
          <w:szCs w:val="28"/>
          <w:shd w:val="clear" w:color="auto" w:fill="FFFFFF"/>
        </w:rPr>
        <w:t>а) следующие умения и навыки:</w:t>
      </w:r>
    </w:p>
    <w:p w:rsidR="00713368" w:rsidRPr="00022600" w:rsidRDefault="00713368" w:rsidP="00713368">
      <w:pPr>
        <w:spacing w:after="0" w:line="240" w:lineRule="auto"/>
        <w:jc w:val="center"/>
        <w:rPr>
          <w:rFonts w:ascii="Times New Roman" w:hAnsi="Times New Roman" w:cs="Times New Roman"/>
          <w:sz w:val="28"/>
          <w:szCs w:val="28"/>
          <w:shd w:val="clear" w:color="auto" w:fill="FFFFFF"/>
        </w:rPr>
      </w:pPr>
      <w:r w:rsidRPr="00022600">
        <w:rPr>
          <w:rFonts w:ascii="Times New Roman" w:hAnsi="Times New Roman" w:cs="Times New Roman"/>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3368" w:rsidRPr="00022600" w:rsidRDefault="00713368" w:rsidP="00713368">
      <w:pPr>
        <w:spacing w:after="0" w:line="240" w:lineRule="auto"/>
        <w:jc w:val="both"/>
        <w:rPr>
          <w:rFonts w:ascii="Times New Roman" w:hAnsi="Times New Roman" w:cs="Times New Roman"/>
          <w:sz w:val="28"/>
          <w:szCs w:val="28"/>
          <w:shd w:val="clear" w:color="auto" w:fill="FFFFFF"/>
        </w:rPr>
      </w:pPr>
      <w:r w:rsidRPr="00022600">
        <w:rPr>
          <w:rFonts w:ascii="Times New Roman" w:hAnsi="Times New Roman" w:cs="Times New Roman"/>
          <w:sz w:val="28"/>
          <w:szCs w:val="28"/>
          <w:shd w:val="clear" w:color="auto" w:fill="FFFFFF"/>
        </w:rPr>
        <w:t>______________________________________________________________________</w:t>
      </w:r>
    </w:p>
    <w:p w:rsidR="00713368" w:rsidRPr="00022600" w:rsidRDefault="00713368" w:rsidP="00713368">
      <w:pPr>
        <w:spacing w:after="0" w:line="240" w:lineRule="auto"/>
        <w:jc w:val="both"/>
        <w:rPr>
          <w:rFonts w:ascii="Times New Roman" w:hAnsi="Times New Roman" w:cs="Times New Roman"/>
          <w:sz w:val="28"/>
          <w:szCs w:val="28"/>
        </w:rPr>
      </w:pPr>
      <w:r w:rsidRPr="00022600">
        <w:rPr>
          <w:rFonts w:ascii="Times New Roman" w:hAnsi="Times New Roman" w:cs="Times New Roman"/>
          <w:sz w:val="28"/>
          <w:szCs w:val="28"/>
          <w:shd w:val="clear" w:color="auto" w:fill="FFFFFF"/>
        </w:rPr>
        <w:t>______________________________________________________________________</w:t>
      </w:r>
    </w:p>
    <w:p w:rsidR="00713368" w:rsidRPr="00022600" w:rsidRDefault="00713368" w:rsidP="00713368">
      <w:pPr>
        <w:spacing w:after="0" w:line="240" w:lineRule="auto"/>
        <w:jc w:val="both"/>
        <w:rPr>
          <w:rFonts w:ascii="Times New Roman" w:hAnsi="Times New Roman" w:cs="Times New Roman"/>
          <w:sz w:val="28"/>
          <w:szCs w:val="28"/>
        </w:rPr>
      </w:pPr>
      <w:r w:rsidRPr="00022600">
        <w:rPr>
          <w:rFonts w:ascii="Times New Roman" w:hAnsi="Times New Roman" w:cs="Times New Roman"/>
          <w:sz w:val="28"/>
          <w:szCs w:val="28"/>
          <w:shd w:val="clear" w:color="auto" w:fill="FFFFFF"/>
        </w:rPr>
        <w:t>____________________________________________________________________________________________________________________________________________</w:t>
      </w:r>
    </w:p>
    <w:p w:rsidR="00713368" w:rsidRPr="00022600" w:rsidRDefault="00713368" w:rsidP="00713368">
      <w:pPr>
        <w:spacing w:after="0" w:line="240" w:lineRule="auto"/>
        <w:jc w:val="both"/>
        <w:rPr>
          <w:rFonts w:ascii="Times New Roman" w:hAnsi="Times New Roman" w:cs="Times New Roman"/>
          <w:sz w:val="28"/>
          <w:szCs w:val="28"/>
          <w:shd w:val="clear" w:color="auto" w:fill="FFFFFF"/>
        </w:rPr>
      </w:pPr>
    </w:p>
    <w:p w:rsidR="00713368" w:rsidRPr="00022600" w:rsidRDefault="00713368" w:rsidP="00713368">
      <w:pPr>
        <w:spacing w:after="0" w:line="240" w:lineRule="auto"/>
        <w:jc w:val="both"/>
        <w:rPr>
          <w:rFonts w:ascii="Times New Roman" w:hAnsi="Times New Roman" w:cs="Times New Roman"/>
          <w:sz w:val="28"/>
          <w:szCs w:val="28"/>
        </w:rPr>
      </w:pPr>
      <w:r w:rsidRPr="00022600">
        <w:rPr>
          <w:rFonts w:ascii="Times New Roman" w:hAnsi="Times New Roman" w:cs="Times New Roman"/>
          <w:sz w:val="28"/>
          <w:szCs w:val="28"/>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22600">
        <w:rPr>
          <w:rFonts w:ascii="Times New Roman" w:hAnsi="Times New Roman" w:cs="Times New Roman"/>
          <w:sz w:val="28"/>
          <w:szCs w:val="28"/>
        </w:rPr>
        <w:br/>
      </w:r>
      <w:r w:rsidRPr="00022600">
        <w:rPr>
          <w:rFonts w:ascii="Times New Roman" w:hAnsi="Times New Roman" w:cs="Times New Roman"/>
          <w:sz w:val="28"/>
          <w:szCs w:val="28"/>
          <w:shd w:val="clear" w:color="auto" w:fill="FFFFFF"/>
        </w:rPr>
        <w:t>Рекомендуемая оценка _________________________________________________</w:t>
      </w:r>
      <w:r w:rsidRPr="00022600">
        <w:rPr>
          <w:rFonts w:ascii="Times New Roman" w:hAnsi="Times New Roman" w:cs="Times New Roman"/>
          <w:sz w:val="28"/>
          <w:szCs w:val="28"/>
        </w:rPr>
        <w:br/>
      </w:r>
      <w:r w:rsidRPr="00022600">
        <w:rPr>
          <w:rFonts w:ascii="Times New Roman" w:hAnsi="Times New Roman" w:cs="Times New Roman"/>
          <w:sz w:val="28"/>
          <w:szCs w:val="28"/>
          <w:shd w:val="clear" w:color="auto" w:fill="FFFFFF"/>
        </w:rPr>
        <w:t>Р</w:t>
      </w:r>
      <w:r w:rsidRPr="00022600">
        <w:rPr>
          <w:rFonts w:ascii="Times New Roman" w:hAnsi="Times New Roman" w:cs="Times New Roman"/>
          <w:sz w:val="28"/>
          <w:szCs w:val="28"/>
        </w:rPr>
        <w:t>уководитель практики от принимающей организации________________________</w:t>
      </w:r>
    </w:p>
    <w:p w:rsidR="00713368" w:rsidRPr="00022600" w:rsidRDefault="00713368" w:rsidP="00713368">
      <w:pPr>
        <w:spacing w:after="0" w:line="240" w:lineRule="auto"/>
        <w:jc w:val="both"/>
        <w:rPr>
          <w:rFonts w:ascii="Times New Roman" w:hAnsi="Times New Roman" w:cs="Times New Roman"/>
          <w:sz w:val="28"/>
          <w:szCs w:val="28"/>
        </w:rPr>
      </w:pPr>
      <w:r w:rsidRPr="00022600">
        <w:rPr>
          <w:rFonts w:ascii="Times New Roman" w:hAnsi="Times New Roman" w:cs="Times New Roman"/>
          <w:sz w:val="28"/>
          <w:szCs w:val="28"/>
        </w:rPr>
        <w:t>Подпись ____________________________________________________________________</w:t>
      </w:r>
    </w:p>
    <w:p w:rsidR="00713368" w:rsidRPr="00022600" w:rsidRDefault="00713368" w:rsidP="00713368">
      <w:pPr>
        <w:spacing w:after="0" w:line="240" w:lineRule="auto"/>
        <w:jc w:val="both"/>
        <w:rPr>
          <w:rFonts w:ascii="Times New Roman" w:hAnsi="Times New Roman" w:cs="Times New Roman"/>
          <w:sz w:val="28"/>
          <w:szCs w:val="28"/>
        </w:rPr>
      </w:pPr>
      <w:r w:rsidRPr="00022600">
        <w:rPr>
          <w:rFonts w:ascii="Times New Roman" w:hAnsi="Times New Roman" w:cs="Times New Roman"/>
          <w:sz w:val="28"/>
          <w:szCs w:val="28"/>
        </w:rPr>
        <w:t>Должность, ФИО руководителя практики от организации</w:t>
      </w:r>
    </w:p>
    <w:p w:rsidR="00713368" w:rsidRPr="00022600" w:rsidRDefault="00713368" w:rsidP="00713368">
      <w:pPr>
        <w:spacing w:after="0" w:line="240" w:lineRule="auto"/>
        <w:jc w:val="both"/>
        <w:rPr>
          <w:rFonts w:ascii="Times New Roman" w:hAnsi="Times New Roman" w:cs="Times New Roman"/>
          <w:sz w:val="28"/>
          <w:szCs w:val="28"/>
        </w:rPr>
      </w:pPr>
    </w:p>
    <w:p w:rsidR="00713368" w:rsidRPr="00022600" w:rsidRDefault="00713368" w:rsidP="00713368">
      <w:pPr>
        <w:spacing w:after="0" w:line="240" w:lineRule="auto"/>
        <w:jc w:val="both"/>
        <w:rPr>
          <w:rFonts w:ascii="Times New Roman" w:hAnsi="Times New Roman" w:cs="Times New Roman"/>
          <w:sz w:val="28"/>
          <w:szCs w:val="28"/>
        </w:rPr>
      </w:pPr>
      <w:r w:rsidRPr="00022600">
        <w:rPr>
          <w:rFonts w:ascii="Times New Roman" w:hAnsi="Times New Roman" w:cs="Times New Roman"/>
          <w:sz w:val="28"/>
          <w:szCs w:val="28"/>
        </w:rPr>
        <w:t>удостоверяю __________________   __________________________________________________</w:t>
      </w:r>
    </w:p>
    <w:p w:rsidR="00713368" w:rsidRPr="00022600" w:rsidRDefault="00713368" w:rsidP="00713368">
      <w:pPr>
        <w:spacing w:after="0" w:line="240" w:lineRule="auto"/>
        <w:jc w:val="both"/>
        <w:rPr>
          <w:rFonts w:ascii="Times New Roman" w:hAnsi="Times New Roman" w:cs="Times New Roman"/>
          <w:sz w:val="28"/>
          <w:szCs w:val="28"/>
        </w:rPr>
      </w:pPr>
      <w:r w:rsidRPr="00022600">
        <w:rPr>
          <w:rFonts w:ascii="Times New Roman" w:hAnsi="Times New Roman" w:cs="Times New Roman"/>
          <w:sz w:val="28"/>
          <w:szCs w:val="28"/>
        </w:rPr>
        <w:t xml:space="preserve">           Подпись</w:t>
      </w:r>
      <w:r w:rsidRPr="00022600">
        <w:rPr>
          <w:rFonts w:ascii="Times New Roman" w:hAnsi="Times New Roman" w:cs="Times New Roman"/>
          <w:sz w:val="28"/>
          <w:szCs w:val="28"/>
        </w:rPr>
        <w:tab/>
        <w:t xml:space="preserve">                 Должность, ФИО должностного лица, удостоверившего подпись </w:t>
      </w:r>
    </w:p>
    <w:p w:rsidR="00713368" w:rsidRPr="00022600" w:rsidRDefault="00713368" w:rsidP="00713368">
      <w:pPr>
        <w:spacing w:after="0" w:line="240" w:lineRule="auto"/>
        <w:jc w:val="both"/>
        <w:rPr>
          <w:rFonts w:ascii="Times New Roman" w:hAnsi="Times New Roman" w:cs="Times New Roman"/>
          <w:sz w:val="28"/>
          <w:szCs w:val="28"/>
        </w:rPr>
      </w:pPr>
      <w:r w:rsidRPr="00022600">
        <w:rPr>
          <w:rFonts w:ascii="Times New Roman" w:hAnsi="Times New Roman" w:cs="Times New Roman"/>
          <w:sz w:val="28"/>
          <w:szCs w:val="28"/>
        </w:rPr>
        <w:t>М.П.</w:t>
      </w:r>
    </w:p>
    <w:p w:rsidR="00713368" w:rsidRPr="00022600" w:rsidRDefault="00713368" w:rsidP="00D630CD">
      <w:pPr>
        <w:spacing w:after="0" w:line="240" w:lineRule="auto"/>
        <w:rPr>
          <w:rFonts w:ascii="Times New Roman" w:hAnsi="Times New Roman" w:cs="Times New Roman"/>
          <w:sz w:val="28"/>
          <w:szCs w:val="28"/>
        </w:rPr>
      </w:pPr>
    </w:p>
    <w:p w:rsidR="00713368" w:rsidRPr="00022600" w:rsidRDefault="00713368" w:rsidP="00713368">
      <w:pPr>
        <w:rPr>
          <w:rFonts w:ascii="Times New Roman" w:hAnsi="Times New Roman" w:cs="Times New Roman"/>
          <w:sz w:val="28"/>
          <w:szCs w:val="28"/>
        </w:rPr>
      </w:pPr>
      <w:r w:rsidRPr="00022600">
        <w:rPr>
          <w:rFonts w:ascii="Times New Roman" w:hAnsi="Times New Roman" w:cs="Times New Roman"/>
          <w:sz w:val="28"/>
          <w:szCs w:val="28"/>
        </w:rPr>
        <w:br w:type="page"/>
      </w:r>
    </w:p>
    <w:p w:rsidR="003F213A" w:rsidRPr="00FF2184" w:rsidRDefault="003F213A" w:rsidP="003F213A">
      <w:pPr>
        <w:spacing w:after="0" w:line="360" w:lineRule="auto"/>
        <w:ind w:left="4100" w:firstLine="720"/>
        <w:jc w:val="right"/>
        <w:rPr>
          <w:rFonts w:ascii="Times New Roman" w:hAnsi="Times New Roman"/>
          <w:b/>
          <w:bCs/>
          <w:sz w:val="28"/>
          <w:szCs w:val="28"/>
        </w:rPr>
      </w:pPr>
      <w:r w:rsidRPr="00FF2184">
        <w:rPr>
          <w:rFonts w:ascii="Times New Roman" w:hAnsi="Times New Roman"/>
          <w:b/>
          <w:bCs/>
          <w:sz w:val="28"/>
          <w:szCs w:val="28"/>
        </w:rPr>
        <w:lastRenderedPageBreak/>
        <w:t xml:space="preserve">Приложение </w:t>
      </w:r>
      <w:r>
        <w:rPr>
          <w:rFonts w:ascii="Times New Roman" w:hAnsi="Times New Roman"/>
          <w:b/>
          <w:bCs/>
          <w:sz w:val="28"/>
          <w:szCs w:val="28"/>
        </w:rPr>
        <w:t>5</w:t>
      </w:r>
    </w:p>
    <w:p w:rsidR="00541C8D" w:rsidRPr="00541C8D" w:rsidRDefault="00541C8D" w:rsidP="00541C8D">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541C8D">
        <w:rPr>
          <w:rFonts w:ascii="Times New Roman" w:eastAsiaTheme="majorEastAsia" w:hAnsi="Times New Roman" w:cs="Times New Roman"/>
          <w:b/>
          <w:bCs/>
          <w:color w:val="000000" w:themeColor="text1"/>
          <w:sz w:val="24"/>
          <w:szCs w:val="24"/>
        </w:rPr>
        <w:t xml:space="preserve">Договор о практической подготовке </w:t>
      </w:r>
      <w:proofErr w:type="gramStart"/>
      <w:r w:rsidRPr="00541C8D">
        <w:rPr>
          <w:rFonts w:ascii="Times New Roman" w:eastAsiaTheme="majorEastAsia" w:hAnsi="Times New Roman" w:cs="Times New Roman"/>
          <w:b/>
          <w:bCs/>
          <w:color w:val="000000" w:themeColor="text1"/>
          <w:sz w:val="24"/>
          <w:szCs w:val="24"/>
        </w:rPr>
        <w:t>обучающихся</w:t>
      </w:r>
      <w:proofErr w:type="gramEnd"/>
      <w:r w:rsidRPr="00541C8D">
        <w:rPr>
          <w:rFonts w:ascii="Times New Roman" w:eastAsiaTheme="majorEastAsia" w:hAnsi="Times New Roman" w:cs="Times New Roman"/>
          <w:b/>
          <w:bCs/>
          <w:color w:val="000000" w:themeColor="text1"/>
          <w:sz w:val="24"/>
          <w:szCs w:val="24"/>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541C8D" w:rsidRPr="00541C8D" w:rsidRDefault="00541C8D" w:rsidP="00541C8D">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541C8D">
        <w:rPr>
          <w:rFonts w:ascii="Times New Roman" w:eastAsia="Times New Roman" w:hAnsi="Times New Roman" w:cs="Times New Roman"/>
          <w:color w:val="000000" w:themeColor="text1"/>
          <w:sz w:val="24"/>
          <w:szCs w:val="24"/>
        </w:rPr>
        <w:t>г</w:t>
      </w:r>
      <w:proofErr w:type="gramStart"/>
      <w:r w:rsidRPr="00541C8D">
        <w:rPr>
          <w:rFonts w:ascii="Times New Roman" w:eastAsia="Times New Roman" w:hAnsi="Times New Roman" w:cs="Times New Roman"/>
          <w:color w:val="000000" w:themeColor="text1"/>
          <w:sz w:val="24"/>
          <w:szCs w:val="24"/>
        </w:rPr>
        <w:t>.О</w:t>
      </w:r>
      <w:proofErr w:type="gramEnd"/>
      <w:r w:rsidRPr="00541C8D">
        <w:rPr>
          <w:rFonts w:ascii="Times New Roman" w:eastAsia="Times New Roman" w:hAnsi="Times New Roman" w:cs="Times New Roman"/>
          <w:color w:val="000000" w:themeColor="text1"/>
          <w:sz w:val="24"/>
          <w:szCs w:val="24"/>
        </w:rPr>
        <w:t>мск</w:t>
      </w:r>
      <w:r w:rsidRPr="00541C8D">
        <w:rPr>
          <w:rFonts w:ascii="Times New Roman" w:eastAsia="Times New Roman" w:hAnsi="Times New Roman" w:cs="Times New Roman"/>
          <w:color w:val="000000" w:themeColor="text1"/>
          <w:sz w:val="24"/>
          <w:szCs w:val="24"/>
        </w:rPr>
        <w:tab/>
      </w:r>
      <w:r w:rsidRPr="00541C8D">
        <w:rPr>
          <w:rFonts w:ascii="Times New Roman" w:eastAsia="Times New Roman" w:hAnsi="Times New Roman" w:cs="Times New Roman"/>
          <w:color w:val="000000" w:themeColor="text1"/>
          <w:sz w:val="24"/>
          <w:szCs w:val="24"/>
        </w:rPr>
        <w:tab/>
      </w:r>
      <w:r w:rsidRPr="00541C8D">
        <w:rPr>
          <w:rFonts w:ascii="Times New Roman" w:eastAsia="Times New Roman" w:hAnsi="Times New Roman" w:cs="Times New Roman"/>
          <w:color w:val="000000" w:themeColor="text1"/>
          <w:sz w:val="24"/>
          <w:szCs w:val="24"/>
        </w:rPr>
        <w:tab/>
      </w:r>
      <w:r w:rsidRPr="00541C8D">
        <w:rPr>
          <w:rFonts w:ascii="Times New Roman" w:eastAsia="Times New Roman" w:hAnsi="Times New Roman" w:cs="Times New Roman"/>
          <w:color w:val="000000" w:themeColor="text1"/>
          <w:sz w:val="24"/>
          <w:szCs w:val="24"/>
        </w:rPr>
        <w:tab/>
      </w:r>
      <w:r w:rsidRPr="00541C8D">
        <w:rPr>
          <w:rFonts w:ascii="Times New Roman" w:eastAsia="Times New Roman" w:hAnsi="Times New Roman" w:cs="Times New Roman"/>
          <w:color w:val="000000" w:themeColor="text1"/>
          <w:sz w:val="24"/>
          <w:szCs w:val="24"/>
        </w:rPr>
        <w:tab/>
      </w:r>
      <w:r w:rsidRPr="00541C8D">
        <w:rPr>
          <w:rFonts w:ascii="Times New Roman" w:eastAsia="Times New Roman" w:hAnsi="Times New Roman" w:cs="Times New Roman"/>
          <w:color w:val="000000" w:themeColor="text1"/>
          <w:sz w:val="24"/>
          <w:szCs w:val="24"/>
        </w:rPr>
        <w:tab/>
      </w:r>
      <w:r w:rsidRPr="00541C8D">
        <w:rPr>
          <w:rFonts w:ascii="Times New Roman" w:eastAsia="Times New Roman" w:hAnsi="Times New Roman" w:cs="Times New Roman"/>
          <w:color w:val="000000" w:themeColor="text1"/>
          <w:sz w:val="24"/>
          <w:szCs w:val="24"/>
        </w:rPr>
        <w:tab/>
      </w:r>
      <w:r w:rsidRPr="00541C8D">
        <w:rPr>
          <w:rFonts w:ascii="Times New Roman" w:eastAsia="Times New Roman" w:hAnsi="Times New Roman" w:cs="Times New Roman"/>
          <w:color w:val="000000" w:themeColor="text1"/>
          <w:sz w:val="24"/>
          <w:szCs w:val="24"/>
        </w:rPr>
        <w:tab/>
        <w:t>"___"_____________20___г.</w:t>
      </w:r>
    </w:p>
    <w:p w:rsidR="00541C8D" w:rsidRPr="00541C8D" w:rsidRDefault="00541C8D" w:rsidP="00541C8D">
      <w:pPr>
        <w:shd w:val="clear" w:color="auto" w:fill="FFFFFF"/>
        <w:spacing w:after="245" w:line="259" w:lineRule="atLeast"/>
        <w:jc w:val="both"/>
        <w:rPr>
          <w:rFonts w:ascii="Times New Roman" w:eastAsia="Times New Roman" w:hAnsi="Times New Roman" w:cs="Times New Roman"/>
          <w:b/>
          <w:color w:val="000000" w:themeColor="text1"/>
          <w:sz w:val="24"/>
          <w:szCs w:val="24"/>
          <w:u w:val="single"/>
        </w:rPr>
      </w:pPr>
      <w:r w:rsidRPr="00541C8D">
        <w:rPr>
          <w:rFonts w:ascii="Times New Roman" w:eastAsia="Times New Roman" w:hAnsi="Times New Roman" w:cs="Times New Roman"/>
          <w:color w:val="000000" w:themeColor="text1"/>
          <w:sz w:val="24"/>
          <w:szCs w:val="24"/>
          <w:u w:val="single"/>
        </w:rPr>
        <w:t>     </w:t>
      </w:r>
      <w:r w:rsidRPr="00541C8D">
        <w:rPr>
          <w:rFonts w:ascii="Times New Roman" w:eastAsia="Times New Roman" w:hAnsi="Times New Roman" w:cs="Times New Roman"/>
          <w:b/>
          <w:sz w:val="24"/>
          <w:szCs w:val="24"/>
          <w:u w:val="single"/>
        </w:rPr>
        <w:t>Частное учреждение образовательная организация высшего образования «Омская гуманитарная академия»,</w:t>
      </w:r>
      <w:r w:rsidRPr="00541C8D">
        <w:rPr>
          <w:rFonts w:ascii="Times New Roman" w:eastAsia="Times New Roman" w:hAnsi="Times New Roman" w:cs="Times New Roman"/>
          <w:b/>
          <w:sz w:val="24"/>
          <w:szCs w:val="24"/>
          <w:u w:val="single"/>
        </w:rPr>
        <w:tab/>
      </w:r>
      <w:r w:rsidRPr="00541C8D">
        <w:rPr>
          <w:rFonts w:ascii="Times New Roman" w:eastAsia="Times New Roman" w:hAnsi="Times New Roman" w:cs="Times New Roman"/>
          <w:b/>
          <w:sz w:val="24"/>
          <w:szCs w:val="24"/>
          <w:u w:val="single"/>
        </w:rPr>
        <w:tab/>
      </w:r>
      <w:r w:rsidRPr="00541C8D">
        <w:rPr>
          <w:rFonts w:ascii="Times New Roman" w:eastAsia="Times New Roman" w:hAnsi="Times New Roman" w:cs="Times New Roman"/>
          <w:b/>
          <w:sz w:val="24"/>
          <w:szCs w:val="24"/>
          <w:u w:val="single"/>
        </w:rPr>
        <w:tab/>
      </w:r>
      <w:r w:rsidRPr="00541C8D">
        <w:rPr>
          <w:rFonts w:ascii="Times New Roman" w:eastAsia="Times New Roman" w:hAnsi="Times New Roman" w:cs="Times New Roman"/>
          <w:b/>
          <w:sz w:val="24"/>
          <w:szCs w:val="24"/>
          <w:u w:val="single"/>
        </w:rPr>
        <w:tab/>
      </w:r>
      <w:r w:rsidRPr="00541C8D">
        <w:rPr>
          <w:rFonts w:ascii="Times New Roman" w:eastAsia="Times New Roman" w:hAnsi="Times New Roman" w:cs="Times New Roman"/>
          <w:b/>
          <w:sz w:val="24"/>
          <w:szCs w:val="24"/>
          <w:u w:val="single"/>
        </w:rPr>
        <w:tab/>
      </w:r>
      <w:r w:rsidRPr="00541C8D">
        <w:rPr>
          <w:rFonts w:ascii="Times New Roman" w:eastAsia="Times New Roman" w:hAnsi="Times New Roman" w:cs="Times New Roman"/>
          <w:b/>
          <w:sz w:val="24"/>
          <w:szCs w:val="24"/>
          <w:u w:val="single"/>
        </w:rPr>
        <w:tab/>
      </w:r>
      <w:r w:rsidRPr="00541C8D">
        <w:rPr>
          <w:rFonts w:ascii="Times New Roman" w:eastAsia="Times New Roman" w:hAnsi="Times New Roman" w:cs="Times New Roman"/>
          <w:b/>
          <w:sz w:val="24"/>
          <w:szCs w:val="24"/>
          <w:u w:val="single"/>
        </w:rPr>
        <w:tab/>
      </w:r>
      <w:r w:rsidRPr="00541C8D">
        <w:rPr>
          <w:rFonts w:ascii="Times New Roman" w:eastAsia="Times New Roman" w:hAnsi="Times New Roman" w:cs="Times New Roman"/>
          <w:b/>
          <w:sz w:val="24"/>
          <w:szCs w:val="24"/>
          <w:u w:val="single"/>
        </w:rPr>
        <w:tab/>
      </w:r>
    </w:p>
    <w:p w:rsidR="00541C8D" w:rsidRPr="00541C8D" w:rsidRDefault="00541C8D" w:rsidP="00541C8D">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541C8D">
        <w:rPr>
          <w:rFonts w:ascii="Times New Roman" w:eastAsia="Times New Roman" w:hAnsi="Times New Roman" w:cs="Times New Roman"/>
          <w:color w:val="000000" w:themeColor="text1"/>
          <w:sz w:val="24"/>
          <w:szCs w:val="24"/>
        </w:rPr>
        <w:t xml:space="preserve">именуемое  в дальнейшем "Организация", в лице  </w:t>
      </w:r>
      <w:r w:rsidRPr="00541C8D">
        <w:rPr>
          <w:rFonts w:ascii="Times New Roman" w:eastAsia="Times New Roman" w:hAnsi="Times New Roman" w:cs="Times New Roman"/>
          <w:b/>
          <w:color w:val="000000" w:themeColor="text1"/>
          <w:sz w:val="24"/>
          <w:szCs w:val="24"/>
          <w:u w:val="single"/>
        </w:rPr>
        <w:t>Ректора</w:t>
      </w:r>
      <w:r w:rsidRPr="00541C8D">
        <w:rPr>
          <w:rFonts w:ascii="Times New Roman" w:eastAsia="Times New Roman" w:hAnsi="Times New Roman" w:cs="Times New Roman"/>
          <w:b/>
          <w:color w:val="000000" w:themeColor="text1"/>
          <w:sz w:val="24"/>
          <w:szCs w:val="24"/>
          <w:u w:val="single"/>
        </w:rPr>
        <w:tab/>
      </w:r>
      <w:r w:rsidRPr="00541C8D">
        <w:rPr>
          <w:rFonts w:ascii="Times New Roman" w:eastAsia="Times New Roman" w:hAnsi="Times New Roman" w:cs="Times New Roman"/>
          <w:b/>
          <w:color w:val="000000" w:themeColor="text1"/>
          <w:sz w:val="24"/>
          <w:szCs w:val="24"/>
          <w:u w:val="single"/>
        </w:rPr>
        <w:tab/>
      </w:r>
      <w:r w:rsidRPr="00541C8D">
        <w:rPr>
          <w:rFonts w:ascii="Times New Roman" w:eastAsia="Times New Roman" w:hAnsi="Times New Roman" w:cs="Times New Roman"/>
          <w:b/>
          <w:color w:val="000000" w:themeColor="text1"/>
          <w:sz w:val="24"/>
          <w:szCs w:val="24"/>
          <w:u w:val="single"/>
        </w:rPr>
        <w:tab/>
      </w:r>
      <w:r w:rsidRPr="00541C8D">
        <w:rPr>
          <w:rFonts w:ascii="Times New Roman" w:eastAsia="Times New Roman" w:hAnsi="Times New Roman" w:cs="Times New Roman"/>
          <w:b/>
          <w:color w:val="000000" w:themeColor="text1"/>
          <w:sz w:val="24"/>
          <w:szCs w:val="24"/>
          <w:u w:val="single"/>
        </w:rPr>
        <w:tab/>
      </w:r>
      <w:r w:rsidRPr="00541C8D">
        <w:rPr>
          <w:rFonts w:ascii="Times New Roman" w:eastAsia="Times New Roman" w:hAnsi="Times New Roman" w:cs="Times New Roman"/>
          <w:b/>
          <w:color w:val="000000" w:themeColor="text1"/>
          <w:sz w:val="24"/>
          <w:szCs w:val="24"/>
          <w:u w:val="single"/>
        </w:rPr>
        <w:tab/>
      </w:r>
      <w:r w:rsidRPr="00541C8D">
        <w:rPr>
          <w:rFonts w:ascii="Times New Roman" w:eastAsia="Times New Roman" w:hAnsi="Times New Roman" w:cs="Times New Roman"/>
          <w:color w:val="000000" w:themeColor="text1"/>
          <w:sz w:val="24"/>
          <w:szCs w:val="24"/>
        </w:rPr>
        <w:t>,</w:t>
      </w:r>
    </w:p>
    <w:p w:rsidR="00541C8D" w:rsidRPr="00541C8D" w:rsidRDefault="00541C8D" w:rsidP="00541C8D">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541C8D">
        <w:rPr>
          <w:rFonts w:ascii="Times New Roman" w:eastAsia="Times New Roman" w:hAnsi="Times New Roman" w:cs="Times New Roman"/>
          <w:color w:val="000000" w:themeColor="text1"/>
          <w:sz w:val="24"/>
          <w:szCs w:val="24"/>
        </w:rPr>
        <w:t xml:space="preserve">действующего на основании </w:t>
      </w:r>
      <w:r w:rsidRPr="00541C8D">
        <w:rPr>
          <w:rFonts w:ascii="Times New Roman" w:eastAsia="Times New Roman" w:hAnsi="Times New Roman" w:cs="Times New Roman"/>
          <w:color w:val="000000" w:themeColor="text1"/>
          <w:sz w:val="24"/>
          <w:szCs w:val="24"/>
        </w:rPr>
        <w:tab/>
      </w:r>
      <w:r w:rsidRPr="00541C8D">
        <w:rPr>
          <w:rFonts w:ascii="Times New Roman" w:eastAsia="Times New Roman" w:hAnsi="Times New Roman" w:cs="Times New Roman"/>
          <w:b/>
          <w:color w:val="000000" w:themeColor="text1"/>
          <w:sz w:val="24"/>
          <w:szCs w:val="24"/>
          <w:u w:val="single"/>
        </w:rPr>
        <w:tab/>
        <w:t>Устава</w:t>
      </w:r>
      <w:r w:rsidRPr="00541C8D">
        <w:rPr>
          <w:rFonts w:ascii="Times New Roman" w:eastAsia="Times New Roman" w:hAnsi="Times New Roman" w:cs="Times New Roman"/>
          <w:b/>
          <w:color w:val="000000" w:themeColor="text1"/>
          <w:sz w:val="24"/>
          <w:szCs w:val="24"/>
          <w:u w:val="single"/>
        </w:rPr>
        <w:tab/>
      </w:r>
      <w:r w:rsidRPr="00541C8D">
        <w:rPr>
          <w:rFonts w:ascii="Times New Roman" w:eastAsia="Times New Roman" w:hAnsi="Times New Roman" w:cs="Times New Roman"/>
          <w:b/>
          <w:color w:val="000000" w:themeColor="text1"/>
          <w:sz w:val="24"/>
          <w:szCs w:val="24"/>
          <w:u w:val="single"/>
        </w:rPr>
        <w:tab/>
      </w:r>
      <w:r w:rsidRPr="00541C8D">
        <w:rPr>
          <w:rFonts w:ascii="Times New Roman" w:eastAsia="Times New Roman" w:hAnsi="Times New Roman" w:cs="Times New Roman"/>
          <w:b/>
          <w:color w:val="000000" w:themeColor="text1"/>
          <w:sz w:val="24"/>
          <w:szCs w:val="24"/>
          <w:u w:val="single"/>
        </w:rPr>
        <w:tab/>
      </w:r>
      <w:r w:rsidRPr="00541C8D">
        <w:rPr>
          <w:rFonts w:ascii="Times New Roman" w:eastAsia="Times New Roman" w:hAnsi="Times New Roman" w:cs="Times New Roman"/>
          <w:b/>
          <w:color w:val="000000" w:themeColor="text1"/>
          <w:sz w:val="24"/>
          <w:szCs w:val="24"/>
          <w:u w:val="single"/>
        </w:rPr>
        <w:tab/>
      </w:r>
      <w:r w:rsidRPr="00541C8D">
        <w:rPr>
          <w:rFonts w:ascii="Times New Roman" w:eastAsia="Times New Roman" w:hAnsi="Times New Roman" w:cs="Times New Roman"/>
          <w:b/>
          <w:color w:val="000000" w:themeColor="text1"/>
          <w:sz w:val="24"/>
          <w:szCs w:val="24"/>
          <w:u w:val="single"/>
        </w:rPr>
        <w:tab/>
      </w:r>
      <w:r w:rsidRPr="00541C8D">
        <w:rPr>
          <w:rFonts w:ascii="Times New Roman" w:eastAsia="Times New Roman" w:hAnsi="Times New Roman" w:cs="Times New Roman"/>
          <w:b/>
          <w:color w:val="000000" w:themeColor="text1"/>
          <w:sz w:val="24"/>
          <w:szCs w:val="24"/>
          <w:u w:val="single"/>
        </w:rPr>
        <w:tab/>
      </w:r>
      <w:r w:rsidRPr="00541C8D">
        <w:rPr>
          <w:rFonts w:ascii="Times New Roman" w:eastAsia="Times New Roman" w:hAnsi="Times New Roman" w:cs="Times New Roman"/>
          <w:b/>
          <w:color w:val="000000" w:themeColor="text1"/>
          <w:sz w:val="24"/>
          <w:szCs w:val="24"/>
          <w:u w:val="single"/>
        </w:rPr>
        <w:tab/>
      </w:r>
      <w:r w:rsidRPr="00541C8D">
        <w:rPr>
          <w:rFonts w:ascii="Times New Roman" w:eastAsia="Times New Roman" w:hAnsi="Times New Roman" w:cs="Times New Roman"/>
          <w:color w:val="000000" w:themeColor="text1"/>
          <w:sz w:val="24"/>
          <w:szCs w:val="24"/>
        </w:rPr>
        <w:t>,</w:t>
      </w:r>
    </w:p>
    <w:p w:rsidR="00541C8D" w:rsidRPr="00541C8D" w:rsidRDefault="00541C8D" w:rsidP="00541C8D">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541C8D">
        <w:rPr>
          <w:rFonts w:ascii="Times New Roman" w:eastAsia="Times New Roman" w:hAnsi="Times New Roman" w:cs="Times New Roman"/>
          <w:color w:val="000000" w:themeColor="text1"/>
          <w:sz w:val="24"/>
          <w:szCs w:val="24"/>
        </w:rPr>
        <w:t>с одной стороны, и _____________________________________________________,</w:t>
      </w:r>
    </w:p>
    <w:p w:rsidR="00541C8D" w:rsidRPr="00541C8D" w:rsidRDefault="00541C8D" w:rsidP="00541C8D">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541C8D">
        <w:rPr>
          <w:rFonts w:ascii="Times New Roman" w:eastAsia="Times New Roman" w:hAnsi="Times New Roman" w:cs="Times New Roman"/>
          <w:color w:val="000000" w:themeColor="text1"/>
          <w:sz w:val="24"/>
          <w:szCs w:val="24"/>
        </w:rPr>
        <w:t>именуем_____ в   дальнейшем    "Профильная   организация",    в      лице</w:t>
      </w:r>
    </w:p>
    <w:p w:rsidR="00541C8D" w:rsidRPr="00541C8D" w:rsidRDefault="00541C8D" w:rsidP="00541C8D">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541C8D">
        <w:rPr>
          <w:rFonts w:ascii="Times New Roman" w:eastAsia="Times New Roman" w:hAnsi="Times New Roman" w:cs="Times New Roman"/>
          <w:color w:val="000000" w:themeColor="text1"/>
          <w:sz w:val="24"/>
          <w:szCs w:val="24"/>
        </w:rPr>
        <w:t xml:space="preserve">______________________________________________, </w:t>
      </w:r>
      <w:proofErr w:type="gramStart"/>
      <w:r w:rsidRPr="00541C8D">
        <w:rPr>
          <w:rFonts w:ascii="Times New Roman" w:eastAsia="Times New Roman" w:hAnsi="Times New Roman" w:cs="Times New Roman"/>
          <w:color w:val="000000" w:themeColor="text1"/>
          <w:sz w:val="24"/>
          <w:szCs w:val="24"/>
        </w:rPr>
        <w:t>действующего</w:t>
      </w:r>
      <w:proofErr w:type="gramEnd"/>
      <w:r w:rsidRPr="00541C8D">
        <w:rPr>
          <w:rFonts w:ascii="Times New Roman" w:eastAsia="Times New Roman" w:hAnsi="Times New Roman" w:cs="Times New Roman"/>
          <w:color w:val="000000" w:themeColor="text1"/>
          <w:sz w:val="24"/>
          <w:szCs w:val="24"/>
        </w:rPr>
        <w:t xml:space="preserve"> на основании</w:t>
      </w:r>
    </w:p>
    <w:p w:rsidR="00541C8D" w:rsidRPr="00541C8D" w:rsidRDefault="00541C8D" w:rsidP="00541C8D">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541C8D">
        <w:rPr>
          <w:rFonts w:ascii="Times New Roman" w:eastAsia="Times New Roman" w:hAnsi="Times New Roman" w:cs="Times New Roman"/>
          <w:color w:val="000000" w:themeColor="text1"/>
          <w:sz w:val="24"/>
          <w:szCs w:val="24"/>
        </w:rPr>
        <w:t>______________________________________________________, с другой стороны,</w:t>
      </w:r>
    </w:p>
    <w:p w:rsidR="00541C8D" w:rsidRPr="00541C8D" w:rsidRDefault="00541C8D" w:rsidP="00541C8D">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541C8D">
        <w:rPr>
          <w:rFonts w:ascii="Times New Roman" w:eastAsia="Times New Roman" w:hAnsi="Times New Roman" w:cs="Times New Roman"/>
          <w:color w:val="000000" w:themeColor="text1"/>
          <w:sz w:val="24"/>
          <w:szCs w:val="24"/>
        </w:rPr>
        <w:t>именуемые по отдельности "Сторона",   а вместе   - "Стороны",   заключили</w:t>
      </w:r>
    </w:p>
    <w:p w:rsidR="00541C8D" w:rsidRPr="00541C8D" w:rsidRDefault="00541C8D" w:rsidP="00541C8D">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541C8D">
        <w:rPr>
          <w:rFonts w:ascii="Times New Roman" w:eastAsia="Times New Roman" w:hAnsi="Times New Roman" w:cs="Times New Roman"/>
          <w:color w:val="000000" w:themeColor="text1"/>
          <w:sz w:val="24"/>
          <w:szCs w:val="24"/>
        </w:rPr>
        <w:t>настоящий Договор о нижеследующем.</w:t>
      </w:r>
    </w:p>
    <w:p w:rsidR="00541C8D" w:rsidRPr="00541C8D" w:rsidRDefault="00541C8D" w:rsidP="00541C8D">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541C8D">
        <w:rPr>
          <w:rFonts w:ascii="Times New Roman" w:eastAsiaTheme="majorEastAsia" w:hAnsi="Times New Roman" w:cs="Times New Roman"/>
          <w:b/>
          <w:bCs/>
          <w:color w:val="000000" w:themeColor="text1"/>
          <w:sz w:val="24"/>
          <w:szCs w:val="24"/>
        </w:rPr>
        <w:t>1. Предмет Договора</w:t>
      </w:r>
    </w:p>
    <w:p w:rsidR="00541C8D" w:rsidRPr="00541C8D" w:rsidRDefault="00541C8D" w:rsidP="00541C8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541C8D">
        <w:rPr>
          <w:rFonts w:ascii="Times New Roman" w:eastAsia="Times New Roman" w:hAnsi="Times New Roman" w:cs="Times New Roman"/>
          <w:color w:val="000000" w:themeColor="text1"/>
          <w:sz w:val="24"/>
          <w:szCs w:val="24"/>
        </w:rPr>
        <w:t xml:space="preserve">1.1. Предметом настоящего Договора является организация практической подготовки </w:t>
      </w:r>
      <w:proofErr w:type="gramStart"/>
      <w:r w:rsidRPr="00541C8D">
        <w:rPr>
          <w:rFonts w:ascii="Times New Roman" w:eastAsia="Times New Roman" w:hAnsi="Times New Roman" w:cs="Times New Roman"/>
          <w:color w:val="000000" w:themeColor="text1"/>
          <w:sz w:val="24"/>
          <w:szCs w:val="24"/>
        </w:rPr>
        <w:t>обучающихся</w:t>
      </w:r>
      <w:proofErr w:type="gramEnd"/>
      <w:r w:rsidRPr="00541C8D">
        <w:rPr>
          <w:rFonts w:ascii="Times New Roman" w:eastAsia="Times New Roman" w:hAnsi="Times New Roman" w:cs="Times New Roman"/>
          <w:color w:val="000000" w:themeColor="text1"/>
          <w:sz w:val="24"/>
          <w:szCs w:val="24"/>
        </w:rPr>
        <w:t xml:space="preserve"> (далее - практическая подготовка).</w:t>
      </w:r>
    </w:p>
    <w:p w:rsidR="00541C8D" w:rsidRPr="00541C8D" w:rsidRDefault="00541C8D" w:rsidP="00541C8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541C8D">
        <w:rPr>
          <w:rFonts w:ascii="Times New Roman" w:eastAsia="Times New Roman" w:hAnsi="Times New Roman" w:cs="Times New Roman"/>
          <w:color w:val="000000" w:themeColor="text1"/>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541C8D" w:rsidRPr="00541C8D" w:rsidRDefault="00541C8D" w:rsidP="00541C8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541C8D">
        <w:rPr>
          <w:rFonts w:ascii="Times New Roman" w:eastAsia="Times New Roman" w:hAnsi="Times New Roman" w:cs="Times New Roman"/>
          <w:color w:val="000000" w:themeColor="text1"/>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541C8D" w:rsidRPr="00541C8D" w:rsidRDefault="00541C8D" w:rsidP="00541C8D">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541C8D">
        <w:rPr>
          <w:rFonts w:ascii="Times New Roman" w:eastAsiaTheme="majorEastAsia" w:hAnsi="Times New Roman" w:cs="Times New Roman"/>
          <w:b/>
          <w:bCs/>
          <w:color w:val="000000" w:themeColor="text1"/>
          <w:sz w:val="24"/>
          <w:szCs w:val="24"/>
        </w:rPr>
        <w:t>2. Права и обязанности Сторон</w:t>
      </w:r>
    </w:p>
    <w:p w:rsidR="00541C8D" w:rsidRPr="00541C8D" w:rsidRDefault="00541C8D" w:rsidP="00541C8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541C8D">
        <w:rPr>
          <w:rFonts w:ascii="Times New Roman" w:eastAsia="Times New Roman" w:hAnsi="Times New Roman" w:cs="Times New Roman"/>
          <w:color w:val="000000" w:themeColor="text1"/>
          <w:sz w:val="24"/>
          <w:szCs w:val="24"/>
        </w:rPr>
        <w:t>2.1. Организация обязана:</w:t>
      </w:r>
    </w:p>
    <w:p w:rsidR="00541C8D" w:rsidRPr="00541C8D" w:rsidRDefault="00541C8D" w:rsidP="00541C8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541C8D">
        <w:rPr>
          <w:rFonts w:ascii="Times New Roman" w:eastAsia="Times New Roman" w:hAnsi="Times New Roman" w:cs="Times New Roman"/>
          <w:color w:val="000000" w:themeColor="text1"/>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541C8D" w:rsidRPr="00541C8D" w:rsidRDefault="00541C8D" w:rsidP="00541C8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541C8D">
        <w:rPr>
          <w:rFonts w:ascii="Times New Roman" w:eastAsia="Times New Roman" w:hAnsi="Times New Roman" w:cs="Times New Roman"/>
          <w:color w:val="000000" w:themeColor="text1"/>
          <w:sz w:val="24"/>
          <w:szCs w:val="24"/>
        </w:rPr>
        <w:t>2.1.2 назначить руководителя по практической подготовке от Организации, который:</w:t>
      </w:r>
    </w:p>
    <w:p w:rsidR="00541C8D" w:rsidRPr="00541C8D" w:rsidRDefault="00541C8D" w:rsidP="00541C8D">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541C8D">
        <w:rPr>
          <w:rFonts w:ascii="Times New Roman" w:eastAsia="Times New Roman" w:hAnsi="Times New Roman" w:cs="Times New Roman"/>
          <w:color w:val="000000" w:themeColor="text1"/>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541C8D" w:rsidRPr="00541C8D" w:rsidRDefault="00541C8D" w:rsidP="00541C8D">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541C8D">
        <w:rPr>
          <w:rFonts w:ascii="Times New Roman" w:eastAsia="Times New Roman" w:hAnsi="Times New Roman" w:cs="Times New Roman"/>
          <w:color w:val="000000" w:themeColor="text1"/>
          <w:sz w:val="24"/>
          <w:szCs w:val="24"/>
        </w:rPr>
        <w:lastRenderedPageBreak/>
        <w:t>организует участие обучающихся в выполнении определенных видов работ, связанных с будущей профессиональной деятельностью;</w:t>
      </w:r>
    </w:p>
    <w:p w:rsidR="00541C8D" w:rsidRPr="00541C8D" w:rsidRDefault="00541C8D" w:rsidP="00541C8D">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541C8D">
        <w:rPr>
          <w:rFonts w:ascii="Times New Roman" w:eastAsia="Times New Roman" w:hAnsi="Times New Roman" w:cs="Times New Roman"/>
          <w:color w:val="000000" w:themeColor="text1"/>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541C8D" w:rsidRPr="00541C8D" w:rsidRDefault="00541C8D" w:rsidP="00541C8D">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541C8D">
        <w:rPr>
          <w:rFonts w:ascii="Times New Roman" w:eastAsia="Times New Roman" w:hAnsi="Times New Roman" w:cs="Times New Roman"/>
          <w:color w:val="000000" w:themeColor="text1"/>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541C8D" w:rsidRPr="00541C8D" w:rsidRDefault="00541C8D" w:rsidP="00541C8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541C8D">
        <w:rPr>
          <w:rFonts w:ascii="Times New Roman" w:eastAsia="Times New Roman" w:hAnsi="Times New Roman" w:cs="Times New Roman"/>
          <w:color w:val="000000" w:themeColor="text1"/>
          <w:sz w:val="24"/>
          <w:szCs w:val="24"/>
        </w:rPr>
        <w:t>2.1.3 при смене руководителя по практической подготовке в 2–</w:t>
      </w:r>
      <w:proofErr w:type="spellStart"/>
      <w:r w:rsidRPr="00541C8D">
        <w:rPr>
          <w:rFonts w:ascii="Times New Roman" w:eastAsia="Times New Roman" w:hAnsi="Times New Roman" w:cs="Times New Roman"/>
          <w:color w:val="000000" w:themeColor="text1"/>
          <w:sz w:val="24"/>
          <w:szCs w:val="24"/>
        </w:rPr>
        <w:t>х</w:t>
      </w:r>
      <w:proofErr w:type="spellEnd"/>
      <w:r w:rsidRPr="00541C8D">
        <w:rPr>
          <w:rFonts w:ascii="Times New Roman" w:eastAsia="Times New Roman" w:hAnsi="Times New Roman" w:cs="Times New Roman"/>
          <w:color w:val="000000" w:themeColor="text1"/>
          <w:sz w:val="24"/>
          <w:szCs w:val="24"/>
        </w:rPr>
        <w:t xml:space="preserve"> </w:t>
      </w:r>
      <w:proofErr w:type="spellStart"/>
      <w:r w:rsidRPr="00541C8D">
        <w:rPr>
          <w:rFonts w:ascii="Times New Roman" w:eastAsia="Times New Roman" w:hAnsi="Times New Roman" w:cs="Times New Roman"/>
          <w:color w:val="000000" w:themeColor="text1"/>
          <w:sz w:val="24"/>
          <w:szCs w:val="24"/>
        </w:rPr>
        <w:t>дневный</w:t>
      </w:r>
      <w:proofErr w:type="spellEnd"/>
      <w:r w:rsidRPr="00541C8D">
        <w:rPr>
          <w:rFonts w:ascii="Times New Roman" w:eastAsia="Times New Roman" w:hAnsi="Times New Roman" w:cs="Times New Roman"/>
          <w:color w:val="000000" w:themeColor="text1"/>
          <w:sz w:val="24"/>
          <w:szCs w:val="24"/>
        </w:rPr>
        <w:t xml:space="preserve"> срок сообщить об этом Профильной организации;</w:t>
      </w:r>
    </w:p>
    <w:p w:rsidR="00541C8D" w:rsidRPr="00541C8D" w:rsidRDefault="00541C8D" w:rsidP="00541C8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541C8D">
        <w:rPr>
          <w:rFonts w:ascii="Times New Roman" w:eastAsia="Times New Roman" w:hAnsi="Times New Roman" w:cs="Times New Roman"/>
          <w:color w:val="000000" w:themeColor="text1"/>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541C8D" w:rsidRPr="00541C8D" w:rsidRDefault="00541C8D" w:rsidP="00541C8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541C8D">
        <w:rPr>
          <w:rFonts w:ascii="Times New Roman" w:eastAsia="Times New Roman" w:hAnsi="Times New Roman" w:cs="Times New Roman"/>
          <w:color w:val="000000" w:themeColor="text1"/>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541C8D" w:rsidRPr="00541C8D" w:rsidRDefault="00541C8D" w:rsidP="00541C8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541C8D">
        <w:rPr>
          <w:rFonts w:ascii="Times New Roman" w:eastAsia="Times New Roman" w:hAnsi="Times New Roman" w:cs="Times New Roman"/>
          <w:color w:val="000000" w:themeColor="text1"/>
          <w:sz w:val="24"/>
          <w:szCs w:val="24"/>
        </w:rPr>
        <w:t>2.1.6 _________________(иные обязанности Организации).</w:t>
      </w:r>
    </w:p>
    <w:p w:rsidR="00541C8D" w:rsidRPr="00541C8D" w:rsidRDefault="00541C8D" w:rsidP="00541C8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541C8D">
        <w:rPr>
          <w:rFonts w:ascii="Times New Roman" w:eastAsia="Times New Roman" w:hAnsi="Times New Roman" w:cs="Times New Roman"/>
          <w:color w:val="000000" w:themeColor="text1"/>
          <w:sz w:val="24"/>
          <w:szCs w:val="24"/>
        </w:rPr>
        <w:t>2.2. Профильная организация обязана:</w:t>
      </w:r>
    </w:p>
    <w:p w:rsidR="00541C8D" w:rsidRPr="00541C8D" w:rsidRDefault="00541C8D" w:rsidP="00541C8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541C8D">
        <w:rPr>
          <w:rFonts w:ascii="Times New Roman" w:eastAsia="Times New Roman" w:hAnsi="Times New Roman" w:cs="Times New Roman"/>
          <w:color w:val="000000" w:themeColor="text1"/>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541C8D" w:rsidRPr="00541C8D" w:rsidRDefault="00541C8D" w:rsidP="00541C8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541C8D">
        <w:rPr>
          <w:rFonts w:ascii="Times New Roman" w:eastAsia="Times New Roman" w:hAnsi="Times New Roman" w:cs="Times New Roman"/>
          <w:color w:val="000000" w:themeColor="text1"/>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541C8D" w:rsidRPr="00541C8D" w:rsidRDefault="00541C8D" w:rsidP="00541C8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541C8D">
        <w:rPr>
          <w:rFonts w:ascii="Times New Roman" w:eastAsia="Times New Roman" w:hAnsi="Times New Roman" w:cs="Times New Roman"/>
          <w:color w:val="000000" w:themeColor="text1"/>
          <w:sz w:val="24"/>
          <w:szCs w:val="24"/>
        </w:rPr>
        <w:t>2.2.3 при смене лица, указанного в </w:t>
      </w:r>
      <w:hyperlink r:id="rId26" w:anchor="20222" w:history="1">
        <w:r w:rsidRPr="00541C8D">
          <w:rPr>
            <w:rFonts w:ascii="Times New Roman" w:eastAsia="Times New Roman" w:hAnsi="Times New Roman" w:cs="Times New Roman"/>
            <w:color w:val="000000" w:themeColor="text1"/>
            <w:sz w:val="24"/>
            <w:szCs w:val="24"/>
            <w:u w:val="single"/>
          </w:rPr>
          <w:t>пункте  2.2.2</w:t>
        </w:r>
      </w:hyperlink>
      <w:r w:rsidRPr="00541C8D">
        <w:rPr>
          <w:rFonts w:ascii="Times New Roman" w:eastAsia="Times New Roman" w:hAnsi="Times New Roman" w:cs="Times New Roman"/>
          <w:color w:val="000000" w:themeColor="text1"/>
          <w:sz w:val="24"/>
          <w:szCs w:val="24"/>
        </w:rPr>
        <w:t xml:space="preserve">, в 2-х </w:t>
      </w:r>
      <w:proofErr w:type="spellStart"/>
      <w:r w:rsidRPr="00541C8D">
        <w:rPr>
          <w:rFonts w:ascii="Times New Roman" w:eastAsia="Times New Roman" w:hAnsi="Times New Roman" w:cs="Times New Roman"/>
          <w:color w:val="000000" w:themeColor="text1"/>
          <w:sz w:val="24"/>
          <w:szCs w:val="24"/>
        </w:rPr>
        <w:t>дневный</w:t>
      </w:r>
      <w:proofErr w:type="spellEnd"/>
      <w:r w:rsidRPr="00541C8D">
        <w:rPr>
          <w:rFonts w:ascii="Times New Roman" w:eastAsia="Times New Roman" w:hAnsi="Times New Roman" w:cs="Times New Roman"/>
          <w:color w:val="000000" w:themeColor="text1"/>
          <w:sz w:val="24"/>
          <w:szCs w:val="24"/>
        </w:rPr>
        <w:t xml:space="preserve"> срок сообщить об этом Организации;</w:t>
      </w:r>
    </w:p>
    <w:p w:rsidR="00541C8D" w:rsidRPr="00541C8D" w:rsidRDefault="00541C8D" w:rsidP="00541C8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541C8D">
        <w:rPr>
          <w:rFonts w:ascii="Times New Roman" w:eastAsia="Times New Roman" w:hAnsi="Times New Roman" w:cs="Times New Roman"/>
          <w:color w:val="000000" w:themeColor="text1"/>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541C8D" w:rsidRPr="00541C8D" w:rsidRDefault="00541C8D" w:rsidP="00541C8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541C8D">
        <w:rPr>
          <w:rFonts w:ascii="Times New Roman" w:eastAsia="Times New Roman" w:hAnsi="Times New Roman" w:cs="Times New Roman"/>
          <w:color w:val="000000" w:themeColor="text1"/>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541C8D" w:rsidRPr="00541C8D" w:rsidRDefault="00541C8D" w:rsidP="00541C8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541C8D">
        <w:rPr>
          <w:rFonts w:ascii="Times New Roman" w:eastAsia="Times New Roman" w:hAnsi="Times New Roman" w:cs="Times New Roman"/>
          <w:color w:val="000000" w:themeColor="text1"/>
          <w:sz w:val="24"/>
          <w:szCs w:val="24"/>
        </w:rPr>
        <w:t xml:space="preserve">2.2.6 ознакомить </w:t>
      </w:r>
      <w:proofErr w:type="gramStart"/>
      <w:r w:rsidRPr="00541C8D">
        <w:rPr>
          <w:rFonts w:ascii="Times New Roman" w:eastAsia="Times New Roman" w:hAnsi="Times New Roman" w:cs="Times New Roman"/>
          <w:color w:val="000000" w:themeColor="text1"/>
          <w:sz w:val="24"/>
          <w:szCs w:val="24"/>
        </w:rPr>
        <w:t>обучающихся</w:t>
      </w:r>
      <w:proofErr w:type="gramEnd"/>
      <w:r w:rsidRPr="00541C8D">
        <w:rPr>
          <w:rFonts w:ascii="Times New Roman" w:eastAsia="Times New Roman" w:hAnsi="Times New Roman" w:cs="Times New Roman"/>
          <w:color w:val="000000" w:themeColor="text1"/>
          <w:sz w:val="24"/>
          <w:szCs w:val="24"/>
        </w:rPr>
        <w:t xml:space="preserve"> с правилами внутреннего трудового распорядка Профильной организации, ______________________________________</w:t>
      </w:r>
    </w:p>
    <w:p w:rsidR="00541C8D" w:rsidRPr="00541C8D" w:rsidRDefault="00541C8D" w:rsidP="00541C8D">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41C8D">
        <w:rPr>
          <w:rFonts w:ascii="Times New Roman" w:eastAsia="Times New Roman" w:hAnsi="Times New Roman" w:cs="Times New Roman"/>
          <w:color w:val="000000" w:themeColor="text1"/>
          <w:sz w:val="24"/>
          <w:szCs w:val="24"/>
        </w:rPr>
        <w:t>_______________________________________________________________________;</w:t>
      </w:r>
    </w:p>
    <w:p w:rsidR="00541C8D" w:rsidRPr="00541C8D" w:rsidRDefault="00541C8D" w:rsidP="00541C8D">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541C8D">
        <w:rPr>
          <w:rFonts w:ascii="Times New Roman" w:eastAsia="Times New Roman" w:hAnsi="Times New Roman" w:cs="Times New Roman"/>
          <w:color w:val="000000" w:themeColor="text1"/>
          <w:sz w:val="24"/>
          <w:szCs w:val="24"/>
        </w:rPr>
        <w:t>(указываются иные локальные нормативные акты Профильной организации)</w:t>
      </w:r>
    </w:p>
    <w:p w:rsidR="00541C8D" w:rsidRPr="00541C8D" w:rsidRDefault="00541C8D" w:rsidP="00541C8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541C8D">
        <w:rPr>
          <w:rFonts w:ascii="Times New Roman" w:eastAsia="Times New Roman" w:hAnsi="Times New Roman" w:cs="Times New Roman"/>
          <w:color w:val="000000" w:themeColor="text1"/>
          <w:sz w:val="24"/>
          <w:szCs w:val="24"/>
        </w:rPr>
        <w:t xml:space="preserve">2.2.7 провести инструктаж обучающихся по охране труда и технике безопасности и осуществлять надзор за соблюдением </w:t>
      </w:r>
      <w:proofErr w:type="gramStart"/>
      <w:r w:rsidRPr="00541C8D">
        <w:rPr>
          <w:rFonts w:ascii="Times New Roman" w:eastAsia="Times New Roman" w:hAnsi="Times New Roman" w:cs="Times New Roman"/>
          <w:color w:val="000000" w:themeColor="text1"/>
          <w:sz w:val="24"/>
          <w:szCs w:val="24"/>
        </w:rPr>
        <w:t>обучающимися</w:t>
      </w:r>
      <w:proofErr w:type="gramEnd"/>
      <w:r w:rsidRPr="00541C8D">
        <w:rPr>
          <w:rFonts w:ascii="Times New Roman" w:eastAsia="Times New Roman" w:hAnsi="Times New Roman" w:cs="Times New Roman"/>
          <w:color w:val="000000" w:themeColor="text1"/>
          <w:sz w:val="24"/>
          <w:szCs w:val="24"/>
        </w:rPr>
        <w:t xml:space="preserve"> правил техники безопасности;</w:t>
      </w:r>
    </w:p>
    <w:p w:rsidR="00541C8D" w:rsidRPr="00541C8D" w:rsidRDefault="00541C8D" w:rsidP="00541C8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541C8D">
        <w:rPr>
          <w:rFonts w:ascii="Times New Roman" w:eastAsia="Times New Roman" w:hAnsi="Times New Roman" w:cs="Times New Roman"/>
          <w:color w:val="000000" w:themeColor="text1"/>
          <w:sz w:val="24"/>
          <w:szCs w:val="24"/>
        </w:rPr>
        <w:lastRenderedPageBreak/>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541C8D" w:rsidRPr="00541C8D" w:rsidRDefault="00541C8D" w:rsidP="00541C8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541C8D">
        <w:rPr>
          <w:rFonts w:ascii="Times New Roman" w:eastAsia="Times New Roman" w:hAnsi="Times New Roman" w:cs="Times New Roman"/>
          <w:color w:val="000000" w:themeColor="text1"/>
          <w:sz w:val="24"/>
          <w:szCs w:val="24"/>
        </w:rPr>
        <w:t xml:space="preserve">2.2.9 обо всех случаях нарушения </w:t>
      </w:r>
      <w:proofErr w:type="gramStart"/>
      <w:r w:rsidRPr="00541C8D">
        <w:rPr>
          <w:rFonts w:ascii="Times New Roman" w:eastAsia="Times New Roman" w:hAnsi="Times New Roman" w:cs="Times New Roman"/>
          <w:color w:val="000000" w:themeColor="text1"/>
          <w:sz w:val="24"/>
          <w:szCs w:val="24"/>
        </w:rPr>
        <w:t>обучающимися</w:t>
      </w:r>
      <w:proofErr w:type="gramEnd"/>
      <w:r w:rsidRPr="00541C8D">
        <w:rPr>
          <w:rFonts w:ascii="Times New Roman" w:eastAsia="Times New Roman" w:hAnsi="Times New Roman" w:cs="Times New Roman"/>
          <w:color w:val="000000" w:themeColor="text1"/>
          <w:sz w:val="24"/>
          <w:szCs w:val="24"/>
        </w:rPr>
        <w:t xml:space="preserve">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541C8D" w:rsidRPr="00541C8D" w:rsidRDefault="00541C8D" w:rsidP="00541C8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541C8D">
        <w:rPr>
          <w:rFonts w:ascii="Times New Roman" w:eastAsia="Times New Roman" w:hAnsi="Times New Roman" w:cs="Times New Roman"/>
          <w:color w:val="000000" w:themeColor="text1"/>
          <w:sz w:val="24"/>
          <w:szCs w:val="24"/>
        </w:rPr>
        <w:t>2.2.10 _____________(иные обязанности Профильной организации).</w:t>
      </w:r>
    </w:p>
    <w:p w:rsidR="00541C8D" w:rsidRPr="00541C8D" w:rsidRDefault="00541C8D" w:rsidP="00541C8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541C8D">
        <w:rPr>
          <w:rFonts w:ascii="Times New Roman" w:eastAsia="Times New Roman" w:hAnsi="Times New Roman" w:cs="Times New Roman"/>
          <w:color w:val="000000" w:themeColor="text1"/>
          <w:sz w:val="24"/>
          <w:szCs w:val="24"/>
        </w:rPr>
        <w:t>2.3. Организация имеет право:</w:t>
      </w:r>
    </w:p>
    <w:p w:rsidR="00541C8D" w:rsidRPr="00541C8D" w:rsidRDefault="00541C8D" w:rsidP="00541C8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541C8D">
        <w:rPr>
          <w:rFonts w:ascii="Times New Roman" w:eastAsia="Times New Roman" w:hAnsi="Times New Roman" w:cs="Times New Roman"/>
          <w:color w:val="000000" w:themeColor="text1"/>
          <w:sz w:val="24"/>
          <w:szCs w:val="24"/>
        </w:rPr>
        <w:t xml:space="preserve">2.3.1 осуществлять контроль </w:t>
      </w:r>
      <w:proofErr w:type="gramStart"/>
      <w:r w:rsidRPr="00541C8D">
        <w:rPr>
          <w:rFonts w:ascii="Times New Roman" w:eastAsia="Times New Roman" w:hAnsi="Times New Roman" w:cs="Times New Roman"/>
          <w:color w:val="000000" w:themeColor="text1"/>
          <w:sz w:val="24"/>
          <w:szCs w:val="24"/>
        </w:rPr>
        <w:t>соответствия условий реализации компонентов образовательной программы</w:t>
      </w:r>
      <w:proofErr w:type="gramEnd"/>
      <w:r w:rsidRPr="00541C8D">
        <w:rPr>
          <w:rFonts w:ascii="Times New Roman" w:eastAsia="Times New Roman" w:hAnsi="Times New Roman" w:cs="Times New Roman"/>
          <w:color w:val="000000" w:themeColor="text1"/>
          <w:sz w:val="24"/>
          <w:szCs w:val="24"/>
        </w:rPr>
        <w:t xml:space="preserve"> в форме практической подготовки требованиям настоящего Договора;</w:t>
      </w:r>
    </w:p>
    <w:p w:rsidR="00541C8D" w:rsidRPr="00541C8D" w:rsidRDefault="00541C8D" w:rsidP="00541C8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proofErr w:type="gramStart"/>
      <w:r w:rsidRPr="00541C8D">
        <w:rPr>
          <w:rFonts w:ascii="Times New Roman" w:eastAsia="Times New Roman" w:hAnsi="Times New Roman" w:cs="Times New Roman"/>
          <w:color w:val="000000" w:themeColor="text1"/>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roofErr w:type="gramEnd"/>
    </w:p>
    <w:p w:rsidR="00541C8D" w:rsidRPr="00541C8D" w:rsidRDefault="00541C8D" w:rsidP="00541C8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541C8D">
        <w:rPr>
          <w:rFonts w:ascii="Times New Roman" w:eastAsia="Times New Roman" w:hAnsi="Times New Roman" w:cs="Times New Roman"/>
          <w:color w:val="000000" w:themeColor="text1"/>
          <w:sz w:val="24"/>
          <w:szCs w:val="24"/>
        </w:rPr>
        <w:t>2.3.3 __________________(иные права Организации).</w:t>
      </w:r>
    </w:p>
    <w:p w:rsidR="00541C8D" w:rsidRPr="00541C8D" w:rsidRDefault="00541C8D" w:rsidP="00541C8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541C8D">
        <w:rPr>
          <w:rFonts w:ascii="Times New Roman" w:eastAsia="Times New Roman" w:hAnsi="Times New Roman" w:cs="Times New Roman"/>
          <w:color w:val="000000" w:themeColor="text1"/>
          <w:sz w:val="24"/>
          <w:szCs w:val="24"/>
        </w:rPr>
        <w:t>2.4. Профильная организация имеет право:</w:t>
      </w:r>
    </w:p>
    <w:p w:rsidR="00541C8D" w:rsidRPr="00541C8D" w:rsidRDefault="00541C8D" w:rsidP="00541C8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proofErr w:type="gramStart"/>
      <w:r w:rsidRPr="00541C8D">
        <w:rPr>
          <w:rFonts w:ascii="Times New Roman" w:eastAsia="Times New Roman" w:hAnsi="Times New Roman" w:cs="Times New Roman"/>
          <w:color w:val="000000" w:themeColor="text1"/>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roofErr w:type="gramEnd"/>
    </w:p>
    <w:p w:rsidR="00541C8D" w:rsidRPr="00541C8D" w:rsidRDefault="00541C8D" w:rsidP="00541C8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541C8D">
        <w:rPr>
          <w:rFonts w:ascii="Times New Roman" w:eastAsia="Times New Roman" w:hAnsi="Times New Roman" w:cs="Times New Roman"/>
          <w:color w:val="000000" w:themeColor="text1"/>
          <w:sz w:val="24"/>
          <w:szCs w:val="24"/>
        </w:rPr>
        <w:t xml:space="preserve">2.4.2 в случае установления факта нарушения </w:t>
      </w:r>
      <w:proofErr w:type="gramStart"/>
      <w:r w:rsidRPr="00541C8D">
        <w:rPr>
          <w:rFonts w:ascii="Times New Roman" w:eastAsia="Times New Roman" w:hAnsi="Times New Roman" w:cs="Times New Roman"/>
          <w:color w:val="000000" w:themeColor="text1"/>
          <w:sz w:val="24"/>
          <w:szCs w:val="24"/>
        </w:rPr>
        <w:t>обучающимися</w:t>
      </w:r>
      <w:proofErr w:type="gramEnd"/>
      <w:r w:rsidRPr="00541C8D">
        <w:rPr>
          <w:rFonts w:ascii="Times New Roman" w:eastAsia="Times New Roman" w:hAnsi="Times New Roman" w:cs="Times New Roman"/>
          <w:color w:val="000000" w:themeColor="text1"/>
          <w:sz w:val="24"/>
          <w:szCs w:val="24"/>
        </w:rPr>
        <w:t xml:space="preserve">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541C8D" w:rsidRPr="00541C8D" w:rsidRDefault="00541C8D" w:rsidP="00541C8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541C8D">
        <w:rPr>
          <w:rFonts w:ascii="Times New Roman" w:eastAsia="Times New Roman" w:hAnsi="Times New Roman" w:cs="Times New Roman"/>
          <w:color w:val="000000" w:themeColor="text1"/>
          <w:sz w:val="24"/>
          <w:szCs w:val="24"/>
        </w:rPr>
        <w:t>2.4.3 ___________(иные права Профильной организации).</w:t>
      </w:r>
    </w:p>
    <w:p w:rsidR="00541C8D" w:rsidRPr="00541C8D" w:rsidRDefault="00541C8D" w:rsidP="00541C8D">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541C8D">
        <w:rPr>
          <w:rFonts w:ascii="Times New Roman" w:eastAsiaTheme="majorEastAsia" w:hAnsi="Times New Roman" w:cs="Times New Roman"/>
          <w:b/>
          <w:bCs/>
          <w:color w:val="000000" w:themeColor="text1"/>
          <w:sz w:val="24"/>
          <w:szCs w:val="24"/>
        </w:rPr>
        <w:t>3. Срок действия договора</w:t>
      </w:r>
    </w:p>
    <w:p w:rsidR="00541C8D" w:rsidRPr="00541C8D" w:rsidRDefault="00541C8D" w:rsidP="00541C8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541C8D">
        <w:rPr>
          <w:rFonts w:ascii="Times New Roman" w:eastAsia="Times New Roman" w:hAnsi="Times New Roman" w:cs="Times New Roman"/>
          <w:color w:val="000000" w:themeColor="text1"/>
          <w:sz w:val="24"/>
          <w:szCs w:val="24"/>
        </w:rPr>
        <w:t>3.1. Настоящий Договор вступает в силу после его подписания и действует до полного исполнения Сторонами обязательств.</w:t>
      </w:r>
    </w:p>
    <w:p w:rsidR="00541C8D" w:rsidRPr="00541C8D" w:rsidRDefault="00541C8D" w:rsidP="00541C8D">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541C8D">
        <w:rPr>
          <w:rFonts w:ascii="Times New Roman" w:eastAsiaTheme="majorEastAsia" w:hAnsi="Times New Roman" w:cs="Times New Roman"/>
          <w:b/>
          <w:bCs/>
          <w:color w:val="000000" w:themeColor="text1"/>
          <w:sz w:val="24"/>
          <w:szCs w:val="24"/>
        </w:rPr>
        <w:t>4. Заключительные положения</w:t>
      </w:r>
    </w:p>
    <w:p w:rsidR="00541C8D" w:rsidRPr="00541C8D" w:rsidRDefault="00541C8D" w:rsidP="00541C8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541C8D">
        <w:rPr>
          <w:rFonts w:ascii="Times New Roman" w:eastAsia="Times New Roman" w:hAnsi="Times New Roman" w:cs="Times New Roman"/>
          <w:color w:val="000000" w:themeColor="text1"/>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541C8D" w:rsidRPr="00541C8D" w:rsidRDefault="00541C8D" w:rsidP="00541C8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541C8D">
        <w:rPr>
          <w:rFonts w:ascii="Times New Roman" w:eastAsia="Times New Roman" w:hAnsi="Times New Roman" w:cs="Times New Roman"/>
          <w:color w:val="000000" w:themeColor="text1"/>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541C8D" w:rsidRPr="00541C8D" w:rsidRDefault="00541C8D" w:rsidP="00541C8D">
      <w:pPr>
        <w:shd w:val="clear" w:color="auto" w:fill="FFFFFF"/>
        <w:spacing w:after="245" w:line="259" w:lineRule="atLeast"/>
        <w:ind w:firstLine="360"/>
        <w:jc w:val="both"/>
        <w:rPr>
          <w:rFonts w:ascii="Times New Roman" w:eastAsia="Times New Roman" w:hAnsi="Times New Roman" w:cs="Times New Roman"/>
          <w:color w:val="000000" w:themeColor="text1"/>
          <w:sz w:val="24"/>
          <w:szCs w:val="24"/>
        </w:rPr>
      </w:pPr>
      <w:r w:rsidRPr="00541C8D">
        <w:rPr>
          <w:rFonts w:ascii="Times New Roman" w:eastAsia="Times New Roman" w:hAnsi="Times New Roman" w:cs="Times New Roman"/>
          <w:color w:val="000000" w:themeColor="text1"/>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541C8D" w:rsidRPr="00541C8D" w:rsidRDefault="00541C8D" w:rsidP="00541C8D">
      <w:pPr>
        <w:spacing w:after="0" w:line="240" w:lineRule="auto"/>
        <w:jc w:val="both"/>
        <w:rPr>
          <w:rFonts w:ascii="Times New Roman" w:eastAsia="Times New Roman" w:hAnsi="Times New Roman" w:cs="Times New Roman"/>
          <w:sz w:val="24"/>
          <w:szCs w:val="24"/>
        </w:rPr>
      </w:pPr>
    </w:p>
    <w:p w:rsidR="00541C8D" w:rsidRPr="00541C8D" w:rsidRDefault="00541C8D" w:rsidP="00541C8D">
      <w:pPr>
        <w:spacing w:after="0" w:line="240" w:lineRule="auto"/>
        <w:jc w:val="both"/>
        <w:rPr>
          <w:rFonts w:ascii="Times New Roman" w:eastAsia="Times New Roman" w:hAnsi="Times New Roman" w:cs="Times New Roman"/>
          <w:sz w:val="24"/>
          <w:szCs w:val="24"/>
        </w:rPr>
      </w:pPr>
    </w:p>
    <w:p w:rsidR="00541C8D" w:rsidRPr="00541C8D" w:rsidRDefault="00541C8D" w:rsidP="00541C8D">
      <w:pPr>
        <w:spacing w:after="0" w:line="240" w:lineRule="auto"/>
        <w:jc w:val="both"/>
        <w:rPr>
          <w:rFonts w:ascii="Times New Roman" w:eastAsia="Times New Roman" w:hAnsi="Times New Roman" w:cs="Times New Roman"/>
          <w:sz w:val="24"/>
          <w:szCs w:val="24"/>
        </w:rPr>
      </w:pPr>
    </w:p>
    <w:p w:rsidR="00541C8D" w:rsidRPr="00541C8D" w:rsidRDefault="00541C8D" w:rsidP="00541C8D">
      <w:pPr>
        <w:spacing w:after="0" w:line="240" w:lineRule="auto"/>
        <w:jc w:val="both"/>
        <w:rPr>
          <w:rFonts w:ascii="Times New Roman" w:eastAsia="Times New Roman" w:hAnsi="Times New Roman" w:cs="Times New Roman"/>
          <w:sz w:val="24"/>
          <w:szCs w:val="24"/>
        </w:rPr>
      </w:pPr>
    </w:p>
    <w:p w:rsidR="00541C8D" w:rsidRPr="00541C8D" w:rsidRDefault="00541C8D" w:rsidP="00541C8D">
      <w:pPr>
        <w:numPr>
          <w:ilvl w:val="0"/>
          <w:numId w:val="22"/>
        </w:numPr>
        <w:tabs>
          <w:tab w:val="left" w:pos="2195"/>
        </w:tabs>
        <w:spacing w:after="0" w:line="240" w:lineRule="auto"/>
        <w:contextualSpacing/>
        <w:jc w:val="center"/>
        <w:rPr>
          <w:rFonts w:ascii="Times New Roman" w:eastAsia="Times New Roman" w:hAnsi="Times New Roman" w:cs="Times New Roman"/>
          <w:sz w:val="24"/>
          <w:szCs w:val="24"/>
        </w:rPr>
      </w:pPr>
      <w:r w:rsidRPr="00541C8D">
        <w:rPr>
          <w:rFonts w:ascii="Times New Roman" w:eastAsia="Times New Roman" w:hAnsi="Times New Roman" w:cs="Times New Roman"/>
          <w:b/>
          <w:bCs/>
          <w:w w:val="105"/>
          <w:sz w:val="24"/>
          <w:szCs w:val="24"/>
        </w:rPr>
        <w:t>Адреса, реквизиты и подписи Сторон</w:t>
      </w:r>
    </w:p>
    <w:p w:rsidR="00541C8D" w:rsidRPr="00541C8D" w:rsidRDefault="00541C8D" w:rsidP="00541C8D">
      <w:pPr>
        <w:tabs>
          <w:tab w:val="left" w:pos="2195"/>
        </w:tabs>
        <w:spacing w:after="0" w:line="240" w:lineRule="auto"/>
        <w:ind w:left="3402"/>
        <w:contextualSpacing/>
        <w:rPr>
          <w:rFonts w:ascii="Times New Roman" w:eastAsia="Times New Roman" w:hAnsi="Times New Roman" w:cs="Times New Roman"/>
          <w:sz w:val="24"/>
          <w:szCs w:val="24"/>
        </w:rPr>
      </w:pPr>
    </w:p>
    <w:tbl>
      <w:tblPr>
        <w:tblStyle w:val="11"/>
        <w:tblW w:w="0" w:type="auto"/>
        <w:tblBorders>
          <w:left w:val="none" w:sz="0" w:space="0" w:color="auto"/>
          <w:bottom w:val="none" w:sz="0" w:space="0" w:color="auto"/>
        </w:tblBorders>
        <w:tblLook w:val="04A0"/>
      </w:tblPr>
      <w:tblGrid>
        <w:gridCol w:w="5069"/>
        <w:gridCol w:w="5069"/>
      </w:tblGrid>
      <w:tr w:rsidR="00541C8D" w:rsidRPr="00541C8D" w:rsidTr="00CE7B73">
        <w:tc>
          <w:tcPr>
            <w:tcW w:w="5153" w:type="dxa"/>
            <w:tcBorders>
              <w:top w:val="single" w:sz="4" w:space="0" w:color="auto"/>
              <w:left w:val="single" w:sz="4" w:space="0" w:color="auto"/>
              <w:bottom w:val="nil"/>
              <w:right w:val="single" w:sz="4" w:space="0" w:color="auto"/>
            </w:tcBorders>
          </w:tcPr>
          <w:p w:rsidR="00541C8D" w:rsidRPr="00541C8D" w:rsidRDefault="00541C8D" w:rsidP="00541C8D">
            <w:pPr>
              <w:tabs>
                <w:tab w:val="left" w:pos="2195"/>
              </w:tabs>
              <w:rPr>
                <w:rFonts w:ascii="Times New Roman" w:eastAsia="Times New Roman" w:hAnsi="Times New Roman" w:cs="Times New Roman"/>
                <w:b/>
                <w:sz w:val="24"/>
                <w:szCs w:val="24"/>
              </w:rPr>
            </w:pPr>
            <w:r w:rsidRPr="00541C8D">
              <w:rPr>
                <w:rFonts w:ascii="Times New Roman" w:eastAsia="Times New Roman" w:hAnsi="Times New Roman" w:cs="Times New Roman"/>
                <w:b/>
                <w:bCs/>
                <w:w w:val="105"/>
                <w:sz w:val="24"/>
                <w:szCs w:val="24"/>
              </w:rPr>
              <w:t>Профильная</w:t>
            </w:r>
            <w:r w:rsidRPr="00541C8D">
              <w:rPr>
                <w:rFonts w:ascii="Times New Roman" w:eastAsia="Times New Roman" w:hAnsi="Times New Roman" w:cs="Times New Roman"/>
                <w:b/>
                <w:bCs/>
                <w:spacing w:val="-12"/>
                <w:w w:val="105"/>
                <w:sz w:val="24"/>
                <w:szCs w:val="24"/>
              </w:rPr>
              <w:t xml:space="preserve"> </w:t>
            </w:r>
            <w:r w:rsidRPr="00541C8D">
              <w:rPr>
                <w:rFonts w:ascii="Times New Roman" w:eastAsia="Times New Roman" w:hAnsi="Times New Roman" w:cs="Times New Roman"/>
                <w:b/>
                <w:bCs/>
                <w:w w:val="105"/>
                <w:sz w:val="24"/>
                <w:szCs w:val="24"/>
              </w:rPr>
              <w:t>организация:</w:t>
            </w:r>
          </w:p>
          <w:p w:rsidR="00541C8D" w:rsidRPr="00541C8D" w:rsidRDefault="00541C8D" w:rsidP="00541C8D">
            <w:pPr>
              <w:tabs>
                <w:tab w:val="left" w:pos="2195"/>
              </w:tabs>
              <w:rPr>
                <w:rFonts w:ascii="Times New Roman" w:eastAsia="Times New Roman" w:hAnsi="Times New Roman" w:cs="Times New Roman"/>
                <w:b/>
                <w:sz w:val="24"/>
                <w:szCs w:val="24"/>
              </w:rPr>
            </w:pPr>
          </w:p>
        </w:tc>
        <w:tc>
          <w:tcPr>
            <w:tcW w:w="5154" w:type="dxa"/>
            <w:tcBorders>
              <w:top w:val="single" w:sz="4" w:space="0" w:color="auto"/>
              <w:left w:val="single" w:sz="4" w:space="0" w:color="auto"/>
              <w:bottom w:val="nil"/>
              <w:right w:val="single" w:sz="4" w:space="0" w:color="auto"/>
            </w:tcBorders>
          </w:tcPr>
          <w:p w:rsidR="00541C8D" w:rsidRPr="00541C8D" w:rsidRDefault="00541C8D" w:rsidP="00541C8D">
            <w:pPr>
              <w:tabs>
                <w:tab w:val="left" w:pos="2195"/>
              </w:tabs>
              <w:rPr>
                <w:rFonts w:ascii="Times New Roman" w:eastAsia="Times New Roman" w:hAnsi="Times New Roman" w:cs="Times New Roman"/>
                <w:b/>
                <w:sz w:val="24"/>
                <w:szCs w:val="24"/>
              </w:rPr>
            </w:pPr>
            <w:r w:rsidRPr="00541C8D">
              <w:rPr>
                <w:rFonts w:ascii="Times New Roman" w:eastAsia="Times New Roman" w:hAnsi="Times New Roman" w:cs="Times New Roman"/>
                <w:b/>
                <w:bCs/>
                <w:spacing w:val="-1"/>
                <w:sz w:val="24"/>
                <w:szCs w:val="24"/>
              </w:rPr>
              <w:t>Организация:</w:t>
            </w:r>
          </w:p>
        </w:tc>
      </w:tr>
      <w:tr w:rsidR="00541C8D" w:rsidRPr="00541C8D" w:rsidTr="00CE7B73">
        <w:tc>
          <w:tcPr>
            <w:tcW w:w="5153" w:type="dxa"/>
            <w:tcBorders>
              <w:top w:val="nil"/>
              <w:left w:val="single" w:sz="4" w:space="0" w:color="auto"/>
              <w:bottom w:val="nil"/>
              <w:right w:val="single" w:sz="4" w:space="0" w:color="auto"/>
            </w:tcBorders>
          </w:tcPr>
          <w:p w:rsidR="00541C8D" w:rsidRPr="00541C8D" w:rsidRDefault="00541C8D" w:rsidP="00541C8D">
            <w:pPr>
              <w:tabs>
                <w:tab w:val="left" w:pos="2195"/>
              </w:tabs>
              <w:rPr>
                <w:rFonts w:ascii="Times New Roman" w:eastAsia="Times New Roman" w:hAnsi="Times New Roman" w:cs="Times New Roman"/>
                <w:bCs/>
                <w:w w:val="105"/>
                <w:sz w:val="24"/>
                <w:szCs w:val="24"/>
              </w:rPr>
            </w:pPr>
          </w:p>
          <w:p w:rsidR="00541C8D" w:rsidRPr="00541C8D" w:rsidRDefault="00541C8D" w:rsidP="00541C8D">
            <w:pPr>
              <w:tabs>
                <w:tab w:val="left" w:pos="2195"/>
              </w:tabs>
              <w:rPr>
                <w:rFonts w:ascii="Times New Roman" w:eastAsia="Times New Roman" w:hAnsi="Times New Roman" w:cs="Times New Roman"/>
                <w:bCs/>
                <w:w w:val="105"/>
                <w:sz w:val="24"/>
                <w:szCs w:val="24"/>
              </w:rPr>
            </w:pPr>
            <w:r w:rsidRPr="00541C8D">
              <w:rPr>
                <w:rFonts w:ascii="Times New Roman" w:eastAsia="Times New Roman" w:hAnsi="Times New Roman" w:cs="Times New Roman"/>
                <w:bCs/>
                <w:w w:val="105"/>
                <w:sz w:val="24"/>
                <w:szCs w:val="24"/>
              </w:rPr>
              <w:t>__________________________________________</w:t>
            </w:r>
          </w:p>
          <w:p w:rsidR="00541C8D" w:rsidRPr="00541C8D" w:rsidRDefault="00541C8D" w:rsidP="00541C8D">
            <w:pPr>
              <w:tabs>
                <w:tab w:val="left" w:pos="2195"/>
              </w:tabs>
              <w:rPr>
                <w:rFonts w:ascii="Times New Roman" w:eastAsia="Times New Roman" w:hAnsi="Times New Roman" w:cs="Times New Roman"/>
                <w:bCs/>
                <w:w w:val="105"/>
                <w:sz w:val="24"/>
                <w:szCs w:val="24"/>
              </w:rPr>
            </w:pPr>
            <w:r w:rsidRPr="00541C8D">
              <w:rPr>
                <w:rFonts w:ascii="Times New Roman" w:eastAsia="Times New Roman" w:hAnsi="Times New Roman" w:cs="Times New Roman"/>
                <w:bCs/>
                <w:w w:val="105"/>
                <w:sz w:val="24"/>
                <w:szCs w:val="24"/>
              </w:rPr>
              <w:t>(полное наименование)</w:t>
            </w:r>
          </w:p>
          <w:p w:rsidR="00541C8D" w:rsidRPr="00541C8D" w:rsidRDefault="00541C8D" w:rsidP="00541C8D">
            <w:pPr>
              <w:tabs>
                <w:tab w:val="left" w:pos="2195"/>
              </w:tabs>
              <w:rPr>
                <w:rFonts w:ascii="Times New Roman" w:eastAsia="Times New Roman" w:hAnsi="Times New Roman" w:cs="Times New Roman"/>
                <w:bCs/>
                <w:w w:val="105"/>
                <w:sz w:val="24"/>
                <w:szCs w:val="24"/>
              </w:rPr>
            </w:pPr>
            <w:r w:rsidRPr="00541C8D">
              <w:rPr>
                <w:rFonts w:ascii="Times New Roman" w:eastAsia="Times New Roman" w:hAnsi="Times New Roman" w:cs="Times New Roman"/>
                <w:w w:val="115"/>
                <w:sz w:val="24"/>
                <w:szCs w:val="24"/>
              </w:rPr>
              <w:t>Адрес:________________________________</w:t>
            </w:r>
          </w:p>
          <w:p w:rsidR="00541C8D" w:rsidRPr="00541C8D" w:rsidRDefault="00541C8D" w:rsidP="00541C8D">
            <w:pPr>
              <w:tabs>
                <w:tab w:val="left" w:pos="2195"/>
              </w:tabs>
              <w:rPr>
                <w:rFonts w:ascii="Times New Roman" w:eastAsia="Times New Roman" w:hAnsi="Times New Roman" w:cs="Times New Roman"/>
                <w:bCs/>
                <w:w w:val="105"/>
                <w:sz w:val="24"/>
                <w:szCs w:val="24"/>
              </w:rPr>
            </w:pPr>
            <w:r w:rsidRPr="00541C8D">
              <w:rPr>
                <w:rFonts w:ascii="Times New Roman" w:eastAsia="Times New Roman" w:hAnsi="Times New Roman" w:cs="Times New Roman"/>
                <w:bCs/>
                <w:w w:val="105"/>
                <w:sz w:val="24"/>
                <w:szCs w:val="24"/>
              </w:rPr>
              <w:t>_________________________________________</w:t>
            </w:r>
          </w:p>
          <w:p w:rsidR="00541C8D" w:rsidRPr="00541C8D" w:rsidRDefault="00541C8D" w:rsidP="00541C8D">
            <w:pPr>
              <w:tabs>
                <w:tab w:val="left" w:pos="2195"/>
              </w:tabs>
              <w:rPr>
                <w:rFonts w:ascii="Times New Roman" w:eastAsia="Times New Roman" w:hAnsi="Times New Roman" w:cs="Times New Roman"/>
                <w:bCs/>
                <w:w w:val="105"/>
                <w:sz w:val="24"/>
                <w:szCs w:val="24"/>
              </w:rPr>
            </w:pPr>
          </w:p>
        </w:tc>
        <w:tc>
          <w:tcPr>
            <w:tcW w:w="5154" w:type="dxa"/>
            <w:tcBorders>
              <w:top w:val="nil"/>
              <w:left w:val="single" w:sz="4" w:space="0" w:color="auto"/>
              <w:bottom w:val="nil"/>
              <w:right w:val="single" w:sz="4" w:space="0" w:color="auto"/>
            </w:tcBorders>
          </w:tcPr>
          <w:p w:rsidR="00541C8D" w:rsidRPr="00541C8D" w:rsidRDefault="00541C8D" w:rsidP="00541C8D">
            <w:pPr>
              <w:tabs>
                <w:tab w:val="left" w:pos="2195"/>
              </w:tabs>
              <w:jc w:val="both"/>
              <w:rPr>
                <w:rFonts w:ascii="Times New Roman" w:eastAsia="Times New Roman" w:hAnsi="Times New Roman" w:cs="Times New Roman"/>
                <w:bCs/>
                <w:w w:val="105"/>
                <w:sz w:val="24"/>
                <w:szCs w:val="24"/>
                <w:u w:val="single"/>
              </w:rPr>
            </w:pPr>
            <w:r w:rsidRPr="00541C8D">
              <w:rPr>
                <w:rFonts w:ascii="Times New Roman" w:eastAsia="Times New Roman" w:hAnsi="Times New Roman" w:cs="Times New Roman"/>
                <w:b/>
                <w:i/>
                <w:sz w:val="24"/>
                <w:szCs w:val="24"/>
                <w:u w:val="single"/>
              </w:rPr>
              <w:t>Частное учреждение образовательная организация высшего образования «Омская гуманитарная академия</w:t>
            </w:r>
            <w:r w:rsidRPr="00541C8D">
              <w:rPr>
                <w:rFonts w:ascii="Times New Roman" w:eastAsia="Times New Roman" w:hAnsi="Times New Roman" w:cs="Times New Roman"/>
                <w:sz w:val="24"/>
                <w:szCs w:val="24"/>
                <w:u w:val="single"/>
              </w:rPr>
              <w:t>»_____________________</w:t>
            </w:r>
          </w:p>
          <w:p w:rsidR="00541C8D" w:rsidRPr="00541C8D" w:rsidRDefault="00541C8D" w:rsidP="00541C8D">
            <w:pPr>
              <w:tabs>
                <w:tab w:val="left" w:pos="2195"/>
              </w:tabs>
              <w:rPr>
                <w:rFonts w:ascii="Times New Roman" w:eastAsia="Times New Roman" w:hAnsi="Times New Roman" w:cs="Times New Roman"/>
                <w:bCs/>
                <w:w w:val="105"/>
                <w:sz w:val="24"/>
                <w:szCs w:val="24"/>
              </w:rPr>
            </w:pPr>
            <w:r w:rsidRPr="00541C8D">
              <w:rPr>
                <w:rFonts w:ascii="Times New Roman" w:eastAsia="Times New Roman" w:hAnsi="Times New Roman" w:cs="Times New Roman"/>
                <w:bCs/>
                <w:w w:val="105"/>
                <w:sz w:val="24"/>
                <w:szCs w:val="24"/>
              </w:rPr>
              <w:t>(полное наименование)</w:t>
            </w:r>
          </w:p>
          <w:p w:rsidR="00541C8D" w:rsidRPr="00541C8D" w:rsidRDefault="00541C8D" w:rsidP="00541C8D">
            <w:pPr>
              <w:tabs>
                <w:tab w:val="left" w:pos="2195"/>
              </w:tabs>
              <w:rPr>
                <w:rFonts w:ascii="Times New Roman" w:eastAsia="Times New Roman" w:hAnsi="Times New Roman" w:cs="Times New Roman"/>
                <w:bCs/>
                <w:w w:val="105"/>
                <w:sz w:val="24"/>
                <w:szCs w:val="24"/>
              </w:rPr>
            </w:pPr>
            <w:r w:rsidRPr="00541C8D">
              <w:rPr>
                <w:rFonts w:ascii="Times New Roman" w:eastAsia="Times New Roman" w:hAnsi="Times New Roman" w:cs="Times New Roman"/>
                <w:w w:val="115"/>
                <w:sz w:val="24"/>
                <w:szCs w:val="24"/>
              </w:rPr>
              <w:t>Адрес</w:t>
            </w:r>
            <w:r w:rsidRPr="00541C8D">
              <w:rPr>
                <w:rFonts w:ascii="Times New Roman" w:eastAsia="Times New Roman" w:hAnsi="Times New Roman" w:cs="Times New Roman"/>
                <w:w w:val="115"/>
                <w:sz w:val="24"/>
                <w:szCs w:val="24"/>
                <w:u w:val="single"/>
              </w:rPr>
              <w:t>:644105, г</w:t>
            </w:r>
            <w:proofErr w:type="gramStart"/>
            <w:r w:rsidRPr="00541C8D">
              <w:rPr>
                <w:rFonts w:ascii="Times New Roman" w:eastAsia="Times New Roman" w:hAnsi="Times New Roman" w:cs="Times New Roman"/>
                <w:w w:val="115"/>
                <w:sz w:val="24"/>
                <w:szCs w:val="24"/>
                <w:u w:val="single"/>
              </w:rPr>
              <w:t>.О</w:t>
            </w:r>
            <w:proofErr w:type="gramEnd"/>
            <w:r w:rsidRPr="00541C8D">
              <w:rPr>
                <w:rFonts w:ascii="Times New Roman" w:eastAsia="Times New Roman" w:hAnsi="Times New Roman" w:cs="Times New Roman"/>
                <w:w w:val="115"/>
                <w:sz w:val="24"/>
                <w:szCs w:val="24"/>
                <w:u w:val="single"/>
              </w:rPr>
              <w:t>мск, ул. 4 Челюскинцев,2А</w:t>
            </w:r>
          </w:p>
          <w:p w:rsidR="00541C8D" w:rsidRPr="00541C8D" w:rsidRDefault="00541C8D" w:rsidP="00541C8D">
            <w:pPr>
              <w:tabs>
                <w:tab w:val="left" w:pos="2195"/>
              </w:tabs>
              <w:rPr>
                <w:rFonts w:ascii="Times New Roman" w:eastAsia="Times New Roman" w:hAnsi="Times New Roman" w:cs="Times New Roman"/>
                <w:bCs/>
                <w:w w:val="105"/>
                <w:sz w:val="24"/>
                <w:szCs w:val="24"/>
              </w:rPr>
            </w:pPr>
            <w:r w:rsidRPr="00541C8D">
              <w:rPr>
                <w:rFonts w:ascii="Times New Roman" w:eastAsia="Times New Roman" w:hAnsi="Times New Roman" w:cs="Times New Roman"/>
                <w:bCs/>
                <w:w w:val="105"/>
                <w:sz w:val="24"/>
                <w:szCs w:val="24"/>
              </w:rPr>
              <w:t>__________________________________________</w:t>
            </w:r>
          </w:p>
          <w:p w:rsidR="00541C8D" w:rsidRPr="00541C8D" w:rsidRDefault="00541C8D" w:rsidP="00541C8D">
            <w:pPr>
              <w:tabs>
                <w:tab w:val="left" w:pos="2195"/>
              </w:tabs>
              <w:rPr>
                <w:rFonts w:ascii="Times New Roman" w:eastAsia="Times New Roman" w:hAnsi="Times New Roman" w:cs="Times New Roman"/>
                <w:bCs/>
                <w:spacing w:val="-1"/>
                <w:sz w:val="24"/>
                <w:szCs w:val="24"/>
              </w:rPr>
            </w:pPr>
          </w:p>
          <w:p w:rsidR="00541C8D" w:rsidRPr="00541C8D" w:rsidRDefault="00541C8D" w:rsidP="00541C8D">
            <w:pPr>
              <w:tabs>
                <w:tab w:val="left" w:pos="2195"/>
              </w:tabs>
              <w:rPr>
                <w:rFonts w:ascii="Times New Roman" w:eastAsia="Times New Roman" w:hAnsi="Times New Roman" w:cs="Times New Roman"/>
                <w:b/>
                <w:bCs/>
                <w:i/>
                <w:spacing w:val="-1"/>
                <w:sz w:val="24"/>
                <w:szCs w:val="24"/>
                <w:u w:val="single"/>
              </w:rPr>
            </w:pPr>
            <w:r w:rsidRPr="00541C8D">
              <w:rPr>
                <w:rFonts w:ascii="Times New Roman" w:eastAsia="Times New Roman" w:hAnsi="Times New Roman" w:cs="Times New Roman"/>
                <w:b/>
                <w:bCs/>
                <w:i/>
                <w:spacing w:val="-1"/>
                <w:sz w:val="24"/>
                <w:szCs w:val="24"/>
                <w:u w:val="single"/>
              </w:rPr>
              <w:t>Ректор                                      А.Э.Еремеев</w:t>
            </w:r>
          </w:p>
        </w:tc>
      </w:tr>
      <w:tr w:rsidR="00541C8D" w:rsidRPr="00541C8D" w:rsidTr="00CE7B73">
        <w:tc>
          <w:tcPr>
            <w:tcW w:w="5153" w:type="dxa"/>
            <w:tcBorders>
              <w:top w:val="nil"/>
              <w:left w:val="single" w:sz="4" w:space="0" w:color="auto"/>
              <w:bottom w:val="nil"/>
              <w:right w:val="single" w:sz="4" w:space="0" w:color="auto"/>
            </w:tcBorders>
          </w:tcPr>
          <w:p w:rsidR="00541C8D" w:rsidRPr="00541C8D" w:rsidRDefault="00541C8D" w:rsidP="00541C8D">
            <w:pPr>
              <w:tabs>
                <w:tab w:val="left" w:pos="2195"/>
              </w:tabs>
              <w:jc w:val="both"/>
              <w:rPr>
                <w:rFonts w:ascii="Times New Roman" w:eastAsia="Times New Roman" w:hAnsi="Times New Roman" w:cs="Times New Roman"/>
                <w:bCs/>
                <w:w w:val="105"/>
                <w:sz w:val="24"/>
                <w:szCs w:val="24"/>
              </w:rPr>
            </w:pPr>
            <w:proofErr w:type="gramStart"/>
            <w:r w:rsidRPr="00541C8D">
              <w:rPr>
                <w:rFonts w:ascii="Times New Roman" w:eastAsia="Times New Roman" w:hAnsi="Times New Roman" w:cs="Times New Roman"/>
                <w:bCs/>
                <w:w w:val="105"/>
                <w:sz w:val="24"/>
                <w:szCs w:val="24"/>
              </w:rPr>
              <w:t>(наименование должности, фамилия, имя, отчество (при наличии)</w:t>
            </w:r>
            <w:proofErr w:type="gramEnd"/>
          </w:p>
          <w:p w:rsidR="00541C8D" w:rsidRPr="00541C8D" w:rsidRDefault="00541C8D" w:rsidP="00541C8D">
            <w:pPr>
              <w:tabs>
                <w:tab w:val="left" w:pos="2195"/>
              </w:tabs>
              <w:jc w:val="both"/>
              <w:rPr>
                <w:rFonts w:ascii="Times New Roman" w:eastAsia="Times New Roman" w:hAnsi="Times New Roman" w:cs="Times New Roman"/>
                <w:bCs/>
                <w:w w:val="105"/>
                <w:sz w:val="24"/>
                <w:szCs w:val="24"/>
              </w:rPr>
            </w:pPr>
          </w:p>
          <w:p w:rsidR="00541C8D" w:rsidRPr="00541C8D" w:rsidRDefault="00541C8D" w:rsidP="00541C8D">
            <w:pPr>
              <w:tabs>
                <w:tab w:val="left" w:pos="2195"/>
              </w:tabs>
              <w:jc w:val="both"/>
              <w:rPr>
                <w:rFonts w:ascii="Times New Roman" w:eastAsia="Times New Roman" w:hAnsi="Times New Roman" w:cs="Times New Roman"/>
                <w:bCs/>
                <w:w w:val="105"/>
                <w:sz w:val="24"/>
                <w:szCs w:val="24"/>
              </w:rPr>
            </w:pPr>
          </w:p>
          <w:p w:rsidR="00541C8D" w:rsidRPr="00541C8D" w:rsidRDefault="00541C8D" w:rsidP="00541C8D">
            <w:pPr>
              <w:tabs>
                <w:tab w:val="left" w:pos="2195"/>
              </w:tabs>
              <w:jc w:val="both"/>
              <w:rPr>
                <w:rFonts w:ascii="Times New Roman" w:eastAsia="Times New Roman" w:hAnsi="Times New Roman" w:cs="Times New Roman"/>
                <w:bCs/>
                <w:w w:val="105"/>
                <w:sz w:val="24"/>
                <w:szCs w:val="24"/>
              </w:rPr>
            </w:pPr>
            <w:r w:rsidRPr="00541C8D">
              <w:rPr>
                <w:rFonts w:ascii="Times New Roman" w:eastAsia="Times New Roman" w:hAnsi="Times New Roman" w:cs="Times New Roman"/>
                <w:bCs/>
                <w:w w:val="105"/>
                <w:sz w:val="24"/>
                <w:szCs w:val="24"/>
              </w:rPr>
              <w:t>М.П. (при наличии)</w:t>
            </w:r>
          </w:p>
          <w:p w:rsidR="00541C8D" w:rsidRPr="00541C8D" w:rsidRDefault="00541C8D" w:rsidP="00541C8D">
            <w:pPr>
              <w:tabs>
                <w:tab w:val="left" w:pos="2195"/>
              </w:tabs>
              <w:jc w:val="both"/>
              <w:rPr>
                <w:rFonts w:ascii="Times New Roman" w:eastAsia="Times New Roman" w:hAnsi="Times New Roman" w:cs="Times New Roman"/>
                <w:bCs/>
                <w:w w:val="105"/>
                <w:sz w:val="24"/>
                <w:szCs w:val="24"/>
              </w:rPr>
            </w:pPr>
          </w:p>
        </w:tc>
        <w:tc>
          <w:tcPr>
            <w:tcW w:w="5154" w:type="dxa"/>
            <w:tcBorders>
              <w:top w:val="nil"/>
              <w:left w:val="single" w:sz="4" w:space="0" w:color="auto"/>
              <w:bottom w:val="nil"/>
              <w:right w:val="single" w:sz="4" w:space="0" w:color="auto"/>
            </w:tcBorders>
          </w:tcPr>
          <w:p w:rsidR="00541C8D" w:rsidRPr="00541C8D" w:rsidRDefault="00541C8D" w:rsidP="00541C8D">
            <w:pPr>
              <w:tabs>
                <w:tab w:val="left" w:pos="2195"/>
              </w:tabs>
              <w:rPr>
                <w:rFonts w:ascii="Times New Roman" w:eastAsia="Times New Roman" w:hAnsi="Times New Roman" w:cs="Times New Roman"/>
                <w:bCs/>
                <w:w w:val="105"/>
                <w:sz w:val="24"/>
                <w:szCs w:val="24"/>
              </w:rPr>
            </w:pPr>
            <w:proofErr w:type="gramStart"/>
            <w:r w:rsidRPr="00541C8D">
              <w:rPr>
                <w:rFonts w:ascii="Times New Roman" w:eastAsia="Times New Roman" w:hAnsi="Times New Roman" w:cs="Times New Roman"/>
                <w:bCs/>
                <w:w w:val="105"/>
                <w:sz w:val="24"/>
                <w:szCs w:val="24"/>
              </w:rPr>
              <w:t>(наименование должности, фамилия, имя, отчество (при наличии)</w:t>
            </w:r>
            <w:proofErr w:type="gramEnd"/>
          </w:p>
          <w:p w:rsidR="00541C8D" w:rsidRPr="00541C8D" w:rsidRDefault="00541C8D" w:rsidP="00541C8D">
            <w:pPr>
              <w:tabs>
                <w:tab w:val="left" w:pos="2195"/>
              </w:tabs>
              <w:rPr>
                <w:rFonts w:ascii="Times New Roman" w:eastAsia="Times New Roman" w:hAnsi="Times New Roman" w:cs="Times New Roman"/>
                <w:bCs/>
                <w:w w:val="105"/>
                <w:sz w:val="24"/>
                <w:szCs w:val="24"/>
              </w:rPr>
            </w:pPr>
          </w:p>
          <w:p w:rsidR="00541C8D" w:rsidRPr="00541C8D" w:rsidRDefault="00541C8D" w:rsidP="00541C8D">
            <w:pPr>
              <w:tabs>
                <w:tab w:val="left" w:pos="2195"/>
              </w:tabs>
              <w:rPr>
                <w:rFonts w:ascii="Times New Roman" w:eastAsia="Times New Roman" w:hAnsi="Times New Roman" w:cs="Times New Roman"/>
                <w:bCs/>
                <w:w w:val="105"/>
                <w:sz w:val="24"/>
                <w:szCs w:val="24"/>
              </w:rPr>
            </w:pPr>
          </w:p>
          <w:p w:rsidR="00541C8D" w:rsidRPr="00541C8D" w:rsidRDefault="00541C8D" w:rsidP="00541C8D">
            <w:pPr>
              <w:tabs>
                <w:tab w:val="left" w:pos="2195"/>
              </w:tabs>
              <w:rPr>
                <w:rFonts w:ascii="Times New Roman" w:eastAsia="Times New Roman" w:hAnsi="Times New Roman" w:cs="Times New Roman"/>
                <w:bCs/>
                <w:w w:val="105"/>
                <w:sz w:val="24"/>
                <w:szCs w:val="24"/>
              </w:rPr>
            </w:pPr>
            <w:r w:rsidRPr="00541C8D">
              <w:rPr>
                <w:rFonts w:ascii="Times New Roman" w:eastAsia="Times New Roman" w:hAnsi="Times New Roman" w:cs="Times New Roman"/>
                <w:bCs/>
                <w:w w:val="105"/>
                <w:sz w:val="24"/>
                <w:szCs w:val="24"/>
              </w:rPr>
              <w:t>М.П. (при наличии)</w:t>
            </w:r>
          </w:p>
          <w:p w:rsidR="00541C8D" w:rsidRPr="00541C8D" w:rsidRDefault="00541C8D" w:rsidP="00541C8D">
            <w:pPr>
              <w:tabs>
                <w:tab w:val="left" w:pos="2195"/>
              </w:tabs>
              <w:rPr>
                <w:rFonts w:ascii="Times New Roman" w:eastAsia="Times New Roman" w:hAnsi="Times New Roman" w:cs="Times New Roman"/>
                <w:bCs/>
                <w:w w:val="105"/>
                <w:sz w:val="24"/>
                <w:szCs w:val="24"/>
              </w:rPr>
            </w:pPr>
          </w:p>
        </w:tc>
      </w:tr>
      <w:tr w:rsidR="00541C8D" w:rsidRPr="00541C8D" w:rsidTr="00CE7B73">
        <w:tc>
          <w:tcPr>
            <w:tcW w:w="5153" w:type="dxa"/>
            <w:tcBorders>
              <w:top w:val="nil"/>
              <w:left w:val="single" w:sz="4" w:space="0" w:color="auto"/>
              <w:bottom w:val="single" w:sz="4" w:space="0" w:color="auto"/>
            </w:tcBorders>
          </w:tcPr>
          <w:p w:rsidR="00541C8D" w:rsidRPr="00541C8D" w:rsidRDefault="00541C8D" w:rsidP="00541C8D">
            <w:pPr>
              <w:tabs>
                <w:tab w:val="left" w:pos="2195"/>
              </w:tabs>
              <w:jc w:val="both"/>
              <w:rPr>
                <w:rFonts w:ascii="Times New Roman" w:eastAsia="Times New Roman" w:hAnsi="Times New Roman" w:cs="Times New Roman"/>
                <w:bCs/>
                <w:w w:val="105"/>
                <w:sz w:val="24"/>
                <w:szCs w:val="24"/>
              </w:rPr>
            </w:pPr>
          </w:p>
        </w:tc>
        <w:tc>
          <w:tcPr>
            <w:tcW w:w="5154" w:type="dxa"/>
            <w:tcBorders>
              <w:top w:val="nil"/>
              <w:bottom w:val="single" w:sz="4" w:space="0" w:color="auto"/>
            </w:tcBorders>
          </w:tcPr>
          <w:p w:rsidR="00541C8D" w:rsidRPr="00541C8D" w:rsidRDefault="00541C8D" w:rsidP="00541C8D">
            <w:pPr>
              <w:tabs>
                <w:tab w:val="left" w:pos="2195"/>
              </w:tabs>
              <w:rPr>
                <w:rFonts w:ascii="Times New Roman" w:eastAsia="Times New Roman" w:hAnsi="Times New Roman" w:cs="Times New Roman"/>
                <w:bCs/>
                <w:w w:val="105"/>
                <w:sz w:val="24"/>
                <w:szCs w:val="24"/>
              </w:rPr>
            </w:pPr>
          </w:p>
        </w:tc>
      </w:tr>
    </w:tbl>
    <w:p w:rsidR="00541C8D" w:rsidRPr="00541C8D" w:rsidRDefault="00541C8D" w:rsidP="00541C8D">
      <w:pPr>
        <w:pBdr>
          <w:between w:val="single" w:sz="4" w:space="1" w:color="auto"/>
        </w:pBdr>
        <w:tabs>
          <w:tab w:val="left" w:pos="2195"/>
        </w:tabs>
        <w:spacing w:after="0" w:line="240" w:lineRule="auto"/>
        <w:rPr>
          <w:rFonts w:ascii="Times New Roman" w:eastAsia="Times New Roman" w:hAnsi="Times New Roman" w:cs="Times New Roman"/>
          <w:sz w:val="24"/>
          <w:szCs w:val="24"/>
        </w:rPr>
      </w:pPr>
    </w:p>
    <w:p w:rsidR="00541C8D" w:rsidRPr="00541C8D" w:rsidRDefault="00541C8D" w:rsidP="00541C8D">
      <w:pPr>
        <w:spacing w:after="0" w:line="360" w:lineRule="auto"/>
        <w:jc w:val="center"/>
        <w:rPr>
          <w:rFonts w:eastAsiaTheme="minorHAnsi"/>
          <w:lang w:eastAsia="en-US"/>
        </w:rPr>
      </w:pPr>
    </w:p>
    <w:p w:rsidR="00541C8D" w:rsidRPr="00541C8D" w:rsidRDefault="00541C8D" w:rsidP="00541C8D">
      <w:pPr>
        <w:spacing w:after="0" w:line="360" w:lineRule="auto"/>
        <w:jc w:val="center"/>
        <w:rPr>
          <w:rFonts w:eastAsiaTheme="minorHAnsi"/>
          <w:lang w:eastAsia="en-US"/>
        </w:rPr>
      </w:pPr>
    </w:p>
    <w:p w:rsidR="00B40346" w:rsidRPr="00D630CD" w:rsidRDefault="00713368" w:rsidP="00B40346">
      <w:pPr>
        <w:rPr>
          <w:rFonts w:ascii="Times New Roman" w:hAnsi="Times New Roman" w:cs="Times New Roman"/>
          <w:bCs/>
          <w:sz w:val="28"/>
          <w:szCs w:val="28"/>
        </w:rPr>
      </w:pPr>
      <w:r w:rsidRPr="00022600">
        <w:rPr>
          <w:rFonts w:ascii="Times New Roman" w:hAnsi="Times New Roman" w:cs="Times New Roman"/>
          <w:bCs/>
          <w:sz w:val="28"/>
          <w:szCs w:val="28"/>
        </w:rPr>
        <w:br w:type="page"/>
      </w:r>
    </w:p>
    <w:p w:rsidR="00B40346" w:rsidRDefault="00B40346" w:rsidP="00B40346">
      <w:pPr>
        <w:tabs>
          <w:tab w:val="left" w:pos="2195"/>
        </w:tabs>
        <w:spacing w:after="0" w:line="240" w:lineRule="auto"/>
        <w:ind w:firstLine="709"/>
        <w:rPr>
          <w:rFonts w:ascii="Times New Roman" w:eastAsia="Calibri" w:hAnsi="Times New Roman"/>
          <w:sz w:val="24"/>
          <w:szCs w:val="24"/>
          <w:lang w:eastAsia="en-US"/>
        </w:rPr>
      </w:pPr>
    </w:p>
    <w:p w:rsidR="00B40346" w:rsidRPr="0097109E" w:rsidRDefault="00B40346" w:rsidP="00B40346">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Приложение 1</w:t>
      </w:r>
    </w:p>
    <w:p w:rsidR="00B40346" w:rsidRPr="0097109E" w:rsidRDefault="00B40346" w:rsidP="00B40346">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w:t>
      </w:r>
      <w:proofErr w:type="gramStart"/>
      <w:r w:rsidRPr="0097109E">
        <w:rPr>
          <w:rFonts w:ascii="Times New Roman" w:hAnsi="Times New Roman"/>
          <w:sz w:val="24"/>
          <w:szCs w:val="24"/>
        </w:rPr>
        <w:t>практической</w:t>
      </w:r>
      <w:proofErr w:type="gramEnd"/>
      <w:r w:rsidRPr="0097109E">
        <w:rPr>
          <w:rFonts w:ascii="Times New Roman" w:hAnsi="Times New Roman"/>
          <w:sz w:val="24"/>
          <w:szCs w:val="24"/>
        </w:rPr>
        <w:t xml:space="preserve"> </w:t>
      </w:r>
    </w:p>
    <w:p w:rsidR="00B40346" w:rsidRPr="0097109E" w:rsidRDefault="00B40346" w:rsidP="00B40346">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подготовке </w:t>
      </w:r>
      <w:proofErr w:type="gramStart"/>
      <w:r w:rsidRPr="0097109E">
        <w:rPr>
          <w:rFonts w:ascii="Times New Roman" w:hAnsi="Times New Roman"/>
          <w:sz w:val="24"/>
          <w:szCs w:val="24"/>
        </w:rPr>
        <w:t>обучающихся</w:t>
      </w:r>
      <w:proofErr w:type="gramEnd"/>
    </w:p>
    <w:p w:rsidR="00B40346" w:rsidRPr="0097109E" w:rsidRDefault="00B40346" w:rsidP="00B40346">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B40346" w:rsidRPr="0097109E" w:rsidRDefault="00B40346" w:rsidP="00B40346">
      <w:pPr>
        <w:widowControl w:val="0"/>
        <w:autoSpaceDE w:val="0"/>
        <w:autoSpaceDN w:val="0"/>
        <w:adjustRightInd w:val="0"/>
        <w:spacing w:after="0" w:line="240" w:lineRule="auto"/>
        <w:jc w:val="right"/>
        <w:rPr>
          <w:rFonts w:ascii="Times New Roman" w:hAnsi="Times New Roman"/>
          <w:sz w:val="24"/>
          <w:szCs w:val="24"/>
        </w:rPr>
      </w:pPr>
    </w:p>
    <w:p w:rsidR="00B40346" w:rsidRPr="0097109E" w:rsidRDefault="00B40346" w:rsidP="00B40346">
      <w:pPr>
        <w:widowControl w:val="0"/>
        <w:autoSpaceDE w:val="0"/>
        <w:autoSpaceDN w:val="0"/>
        <w:adjustRightInd w:val="0"/>
        <w:spacing w:after="0" w:line="240" w:lineRule="auto"/>
        <w:rPr>
          <w:rFonts w:ascii="Times New Roman" w:hAnsi="Times New Roman"/>
          <w:sz w:val="24"/>
          <w:szCs w:val="24"/>
        </w:rPr>
      </w:pPr>
    </w:p>
    <w:p w:rsidR="00B40346" w:rsidRPr="0097109E" w:rsidRDefault="00B40346" w:rsidP="00B40346">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B40346" w:rsidRPr="0097109E" w:rsidRDefault="00B40346" w:rsidP="00B40346">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 xml:space="preserve">при </w:t>
      </w:r>
      <w:proofErr w:type="gramStart"/>
      <w:r w:rsidRPr="0097109E">
        <w:rPr>
          <w:rFonts w:ascii="Times New Roman" w:hAnsi="Times New Roman"/>
          <w:sz w:val="24"/>
          <w:szCs w:val="24"/>
        </w:rPr>
        <w:t>реализации</w:t>
      </w:r>
      <w:proofErr w:type="gramEnd"/>
      <w:r w:rsidRPr="0097109E">
        <w:rPr>
          <w:rFonts w:ascii="Times New Roman" w:hAnsi="Times New Roman"/>
          <w:sz w:val="24"/>
          <w:szCs w:val="24"/>
        </w:rPr>
        <w:t xml:space="preserve"> которых организуется практическая подготовка</w:t>
      </w:r>
    </w:p>
    <w:p w:rsidR="00B40346" w:rsidRPr="00B928E9" w:rsidRDefault="00B40346" w:rsidP="00B40346">
      <w:pPr>
        <w:widowControl w:val="0"/>
        <w:numPr>
          <w:ilvl w:val="0"/>
          <w:numId w:val="23"/>
        </w:numPr>
        <w:autoSpaceDE w:val="0"/>
        <w:autoSpaceDN w:val="0"/>
        <w:adjustRightInd w:val="0"/>
        <w:spacing w:after="0" w:line="240" w:lineRule="auto"/>
        <w:rPr>
          <w:rFonts w:ascii="Times New Roman" w:hAnsi="Times New Roman"/>
          <w:color w:val="FF0000"/>
          <w:sz w:val="24"/>
          <w:szCs w:val="24"/>
        </w:rPr>
      </w:pPr>
      <w:proofErr w:type="gramStart"/>
      <w:r w:rsidRPr="00B928E9">
        <w:rPr>
          <w:rFonts w:ascii="Times New Roman" w:hAnsi="Times New Roman"/>
          <w:color w:val="FF0000"/>
          <w:sz w:val="24"/>
          <w:szCs w:val="24"/>
        </w:rPr>
        <w:t>Отмеченное</w:t>
      </w:r>
      <w:proofErr w:type="gramEnd"/>
      <w:r w:rsidRPr="00B928E9">
        <w:rPr>
          <w:rFonts w:ascii="Times New Roman" w:hAnsi="Times New Roman"/>
          <w:color w:val="FF0000"/>
          <w:sz w:val="24"/>
          <w:szCs w:val="24"/>
        </w:rPr>
        <w:t xml:space="preserve">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4"/>
        <w:gridCol w:w="1855"/>
        <w:gridCol w:w="3025"/>
        <w:gridCol w:w="1572"/>
        <w:gridCol w:w="1848"/>
      </w:tblGrid>
      <w:tr w:rsidR="00B40346" w:rsidRPr="0097109E" w:rsidTr="007B5F32">
        <w:tc>
          <w:tcPr>
            <w:tcW w:w="1554" w:type="dxa"/>
            <w:tcBorders>
              <w:top w:val="single" w:sz="4" w:space="0" w:color="000000"/>
              <w:left w:val="single" w:sz="4" w:space="0" w:color="000000"/>
              <w:bottom w:val="single" w:sz="4" w:space="0" w:color="000000"/>
              <w:right w:val="single" w:sz="4" w:space="0" w:color="000000"/>
            </w:tcBorders>
            <w:hideMark/>
          </w:tcPr>
          <w:p w:rsidR="00B40346" w:rsidRPr="0097109E" w:rsidRDefault="00B40346"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B40346" w:rsidRPr="0097109E" w:rsidRDefault="00B40346"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B40346" w:rsidRDefault="00B40346"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B40346" w:rsidRPr="00B928E9" w:rsidRDefault="00B40346" w:rsidP="007B5F32">
            <w:pPr>
              <w:widowControl w:val="0"/>
              <w:autoSpaceDE w:val="0"/>
              <w:autoSpaceDN w:val="0"/>
              <w:adjustRightInd w:val="0"/>
              <w:spacing w:after="0" w:line="240" w:lineRule="auto"/>
              <w:jc w:val="both"/>
              <w:rPr>
                <w:rFonts w:ascii="Times New Roman" w:hAnsi="Times New Roman"/>
                <w:color w:val="FF0000"/>
                <w:sz w:val="20"/>
                <w:szCs w:val="20"/>
              </w:rPr>
            </w:pPr>
            <w:r w:rsidRPr="00B928E9">
              <w:rPr>
                <w:rFonts w:ascii="Times New Roman" w:hAnsi="Times New Roman"/>
                <w:color w:val="FF0000"/>
                <w:sz w:val="20"/>
                <w:szCs w:val="20"/>
              </w:rPr>
              <w:t>Содержание меняется в соответствии с прохождением определенной части практики, если договор заключается на несколько лет вперед для прохождения всех частей практики, то в приложение вставляются все задания</w:t>
            </w:r>
          </w:p>
        </w:tc>
        <w:tc>
          <w:tcPr>
            <w:tcW w:w="1572" w:type="dxa"/>
            <w:tcBorders>
              <w:top w:val="single" w:sz="4" w:space="0" w:color="000000"/>
              <w:left w:val="single" w:sz="4" w:space="0" w:color="000000"/>
              <w:bottom w:val="single" w:sz="4" w:space="0" w:color="000000"/>
              <w:right w:val="single" w:sz="4" w:space="0" w:color="000000"/>
            </w:tcBorders>
            <w:hideMark/>
          </w:tcPr>
          <w:p w:rsidR="00B40346" w:rsidRPr="0097109E" w:rsidRDefault="00B40346"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B40346" w:rsidRPr="0097109E" w:rsidRDefault="00B40346"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B40346" w:rsidRPr="00DC45DC" w:rsidTr="007B5F32">
        <w:tc>
          <w:tcPr>
            <w:tcW w:w="1554" w:type="dxa"/>
            <w:tcBorders>
              <w:top w:val="single" w:sz="4" w:space="0" w:color="000000"/>
              <w:left w:val="single" w:sz="4" w:space="0" w:color="000000"/>
              <w:bottom w:val="single" w:sz="4" w:space="0" w:color="000000"/>
              <w:right w:val="single" w:sz="4" w:space="0" w:color="000000"/>
            </w:tcBorders>
            <w:vAlign w:val="center"/>
          </w:tcPr>
          <w:p w:rsidR="00B40346" w:rsidRPr="00DC45DC" w:rsidRDefault="00B40346" w:rsidP="007B5F32">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44.03.01 Педагогическое образование </w:t>
            </w:r>
            <w:r w:rsidRPr="00DC45DC">
              <w:rPr>
                <w:rFonts w:ascii="Times New Roman" w:hAnsi="Times New Roman"/>
                <w:sz w:val="18"/>
                <w:szCs w:val="18"/>
              </w:rPr>
              <w:t xml:space="preserve"> </w:t>
            </w:r>
            <w:r>
              <w:rPr>
                <w:rFonts w:ascii="Times New Roman" w:hAnsi="Times New Roman"/>
                <w:sz w:val="18"/>
                <w:szCs w:val="18"/>
              </w:rPr>
              <w:t xml:space="preserve"> </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B40346" w:rsidRPr="0009531E" w:rsidRDefault="00B40346" w:rsidP="007B5F32">
            <w:pPr>
              <w:jc w:val="both"/>
              <w:rPr>
                <w:rFonts w:ascii="Times New Roman" w:hAnsi="Times New Roman"/>
                <w:sz w:val="20"/>
                <w:szCs w:val="20"/>
              </w:rPr>
            </w:pPr>
            <w:r w:rsidRPr="0009531E">
              <w:rPr>
                <w:rFonts w:ascii="Times New Roman" w:hAnsi="Times New Roman"/>
                <w:sz w:val="20"/>
                <w:szCs w:val="20"/>
              </w:rPr>
              <w:t>«</w:t>
            </w:r>
            <w:r>
              <w:rPr>
                <w:rFonts w:ascii="Times New Roman" w:hAnsi="Times New Roman"/>
                <w:sz w:val="20"/>
                <w:szCs w:val="20"/>
              </w:rPr>
              <w:t>Историческое образование</w:t>
            </w:r>
            <w:r w:rsidRPr="0009531E">
              <w:rPr>
                <w:rFonts w:ascii="Times New Roman" w:hAnsi="Times New Roman"/>
                <w:sz w:val="20"/>
                <w:szCs w:val="20"/>
              </w:rPr>
              <w:t xml:space="preserve">» </w:t>
            </w:r>
          </w:p>
          <w:p w:rsidR="00B40346" w:rsidRPr="00DC45DC" w:rsidRDefault="00B40346" w:rsidP="007B5F32">
            <w:pPr>
              <w:widowControl w:val="0"/>
              <w:autoSpaceDE w:val="0"/>
              <w:autoSpaceDN w:val="0"/>
              <w:adjustRightInd w:val="0"/>
              <w:spacing w:after="0" w:line="240" w:lineRule="auto"/>
              <w:rPr>
                <w:rFonts w:ascii="Times New Roman" w:hAnsi="Times New Roman"/>
                <w:sz w:val="18"/>
                <w:szCs w:val="18"/>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B40346" w:rsidRPr="00B40346" w:rsidRDefault="00B40346" w:rsidP="00B40346">
            <w:pPr>
              <w:pStyle w:val="ac"/>
              <w:numPr>
                <w:ilvl w:val="0"/>
                <w:numId w:val="24"/>
              </w:numPr>
              <w:tabs>
                <w:tab w:val="right" w:leader="dot" w:pos="284"/>
                <w:tab w:val="left" w:pos="851"/>
              </w:tabs>
              <w:spacing w:after="0" w:line="240" w:lineRule="auto"/>
              <w:ind w:right="-57"/>
              <w:jc w:val="both"/>
              <w:rPr>
                <w:rStyle w:val="af"/>
                <w:rFonts w:ascii="Times New Roman" w:hAnsi="Times New Roman"/>
                <w:i/>
                <w:noProof/>
                <w:color w:val="FF0000"/>
                <w:sz w:val="20"/>
                <w:szCs w:val="20"/>
              </w:rPr>
            </w:pPr>
            <w:r w:rsidRPr="00B40346">
              <w:rPr>
                <w:rStyle w:val="af"/>
                <w:rFonts w:ascii="Times New Roman" w:hAnsi="Times New Roman"/>
                <w:i/>
                <w:noProof/>
                <w:color w:val="FF0000"/>
                <w:sz w:val="20"/>
                <w:szCs w:val="20"/>
              </w:rPr>
              <w:t xml:space="preserve">Знакомство с общеобразовательной организацией (базой практики).  </w:t>
            </w:r>
          </w:p>
          <w:p w:rsidR="00B40346" w:rsidRPr="00B40346" w:rsidRDefault="00B40346" w:rsidP="00B40346">
            <w:pPr>
              <w:pStyle w:val="ac"/>
              <w:numPr>
                <w:ilvl w:val="0"/>
                <w:numId w:val="24"/>
              </w:numPr>
              <w:tabs>
                <w:tab w:val="right" w:leader="dot" w:pos="284"/>
                <w:tab w:val="left" w:pos="851"/>
                <w:tab w:val="left" w:pos="1701"/>
                <w:tab w:val="right" w:leader="dot" w:pos="10065"/>
              </w:tabs>
              <w:spacing w:after="0" w:line="240" w:lineRule="auto"/>
              <w:ind w:right="-57"/>
              <w:jc w:val="both"/>
              <w:rPr>
                <w:rStyle w:val="af"/>
                <w:rFonts w:ascii="Times New Roman" w:hAnsi="Times New Roman"/>
                <w:i/>
                <w:color w:val="FF0000"/>
                <w:sz w:val="20"/>
                <w:szCs w:val="20"/>
              </w:rPr>
            </w:pPr>
            <w:r w:rsidRPr="00B40346">
              <w:rPr>
                <w:rStyle w:val="af"/>
                <w:rFonts w:ascii="Times New Roman" w:hAnsi="Times New Roman"/>
                <w:i/>
                <w:noProof/>
                <w:color w:val="FF0000"/>
                <w:sz w:val="20"/>
                <w:szCs w:val="20"/>
              </w:rPr>
              <w:t xml:space="preserve">Ознакомиться </w:t>
            </w:r>
            <w:r w:rsidRPr="00B40346">
              <w:rPr>
                <w:rFonts w:ascii="Times New Roman" w:eastAsia="Times New Roman" w:hAnsi="Times New Roman"/>
                <w:i/>
                <w:color w:val="FF0000"/>
                <w:sz w:val="20"/>
                <w:szCs w:val="20"/>
              </w:rPr>
              <w:t>с нормативными документами, регламентирующими работу учителя истории, рабочими программами и применяемыми УМК</w:t>
            </w:r>
          </w:p>
          <w:p w:rsidR="00B40346" w:rsidRPr="00B40346" w:rsidRDefault="00B40346" w:rsidP="00B40346">
            <w:pPr>
              <w:pStyle w:val="ac"/>
              <w:numPr>
                <w:ilvl w:val="0"/>
                <w:numId w:val="24"/>
              </w:numPr>
              <w:tabs>
                <w:tab w:val="right" w:leader="dot" w:pos="284"/>
                <w:tab w:val="left" w:pos="851"/>
                <w:tab w:val="left" w:pos="1701"/>
                <w:tab w:val="right" w:leader="dot" w:pos="10065"/>
              </w:tabs>
              <w:spacing w:after="0" w:line="240" w:lineRule="auto"/>
              <w:ind w:right="-57"/>
              <w:jc w:val="both"/>
              <w:rPr>
                <w:rFonts w:ascii="Times New Roman" w:hAnsi="Times New Roman"/>
                <w:i/>
                <w:color w:val="FF0000"/>
                <w:sz w:val="20"/>
                <w:szCs w:val="20"/>
              </w:rPr>
            </w:pPr>
            <w:r w:rsidRPr="00B40346">
              <w:rPr>
                <w:rFonts w:ascii="Times New Roman" w:eastAsia="Times New Roman" w:hAnsi="Times New Roman"/>
                <w:i/>
                <w:color w:val="FF0000"/>
                <w:sz w:val="20"/>
                <w:szCs w:val="20"/>
              </w:rPr>
              <w:t>Проанализировать материальную базу и образовательную среду образовательной организации кабинета истории.</w:t>
            </w:r>
          </w:p>
          <w:p w:rsidR="00B40346" w:rsidRPr="00B40346" w:rsidRDefault="00B40346" w:rsidP="00B40346">
            <w:pPr>
              <w:pStyle w:val="ac"/>
              <w:numPr>
                <w:ilvl w:val="0"/>
                <w:numId w:val="24"/>
              </w:numPr>
              <w:spacing w:after="0" w:line="240" w:lineRule="auto"/>
              <w:jc w:val="both"/>
              <w:rPr>
                <w:rFonts w:ascii="Times New Roman" w:hAnsi="Times New Roman"/>
                <w:i/>
                <w:color w:val="FF0000"/>
                <w:sz w:val="20"/>
                <w:szCs w:val="20"/>
              </w:rPr>
            </w:pPr>
            <w:r w:rsidRPr="00B40346">
              <w:rPr>
                <w:rFonts w:ascii="Times New Roman" w:hAnsi="Times New Roman"/>
                <w:i/>
                <w:color w:val="FF0000"/>
                <w:sz w:val="20"/>
                <w:szCs w:val="20"/>
              </w:rPr>
              <w:t>Подготовка выпускной квалификационной  работы.</w:t>
            </w:r>
          </w:p>
          <w:p w:rsidR="00B40346" w:rsidRPr="00B40346" w:rsidRDefault="00B40346" w:rsidP="00B40346">
            <w:pPr>
              <w:pStyle w:val="ac"/>
              <w:numPr>
                <w:ilvl w:val="0"/>
                <w:numId w:val="24"/>
              </w:numPr>
              <w:tabs>
                <w:tab w:val="right" w:leader="dot" w:pos="284"/>
                <w:tab w:val="left" w:pos="851"/>
                <w:tab w:val="left" w:pos="1701"/>
                <w:tab w:val="right" w:leader="dot" w:pos="10065"/>
              </w:tabs>
              <w:spacing w:after="0" w:line="240" w:lineRule="auto"/>
              <w:ind w:right="-57"/>
              <w:jc w:val="both"/>
              <w:rPr>
                <w:rFonts w:ascii="Times New Roman" w:hAnsi="Times New Roman"/>
                <w:i/>
                <w:color w:val="FF0000"/>
                <w:sz w:val="20"/>
                <w:szCs w:val="20"/>
              </w:rPr>
            </w:pPr>
            <w:r w:rsidRPr="00B40346">
              <w:rPr>
                <w:rFonts w:ascii="Times New Roman" w:eastAsia="Times New Roman" w:hAnsi="Times New Roman"/>
                <w:i/>
                <w:color w:val="FF0000"/>
                <w:sz w:val="20"/>
                <w:szCs w:val="20"/>
              </w:rPr>
              <w:t>Анализ результатов практики.</w:t>
            </w:r>
          </w:p>
          <w:p w:rsidR="00B40346" w:rsidRPr="00B40346" w:rsidRDefault="00B40346" w:rsidP="00B40346">
            <w:pPr>
              <w:pStyle w:val="Default"/>
              <w:numPr>
                <w:ilvl w:val="0"/>
                <w:numId w:val="24"/>
              </w:numPr>
              <w:spacing w:after="27"/>
              <w:rPr>
                <w:i/>
                <w:color w:val="FF0000"/>
                <w:sz w:val="20"/>
                <w:szCs w:val="20"/>
              </w:rPr>
            </w:pPr>
            <w:r w:rsidRPr="00B40346">
              <w:rPr>
                <w:i/>
                <w:color w:val="FF0000"/>
                <w:sz w:val="20"/>
                <w:szCs w:val="20"/>
              </w:rPr>
              <w:t xml:space="preserve">Проведение процедуры оценки ВКР на заимствование </w:t>
            </w:r>
          </w:p>
          <w:p w:rsidR="00B40346" w:rsidRPr="00B40346" w:rsidRDefault="00B40346" w:rsidP="00B40346">
            <w:pPr>
              <w:pStyle w:val="Default"/>
              <w:numPr>
                <w:ilvl w:val="0"/>
                <w:numId w:val="24"/>
              </w:numPr>
              <w:rPr>
                <w:i/>
                <w:sz w:val="28"/>
                <w:szCs w:val="28"/>
              </w:rPr>
            </w:pPr>
            <w:r w:rsidRPr="00B40346">
              <w:rPr>
                <w:i/>
                <w:color w:val="FF0000"/>
                <w:sz w:val="20"/>
                <w:szCs w:val="20"/>
              </w:rPr>
              <w:t>Обсуждение ВКР на заседании кафедры.</w:t>
            </w:r>
            <w:r w:rsidRPr="00083765">
              <w:rPr>
                <w:i/>
                <w:sz w:val="28"/>
                <w:szCs w:val="28"/>
              </w:rPr>
              <w:t xml:space="preserve"> </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B40346" w:rsidRPr="00B928E9" w:rsidRDefault="00B40346" w:rsidP="007B5F32">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B40346" w:rsidRPr="00B928E9" w:rsidRDefault="00B40346" w:rsidP="007B5F32">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B40346" w:rsidRPr="00DC45DC" w:rsidRDefault="00B40346" w:rsidP="00B40346">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br w:type="page"/>
      </w:r>
    </w:p>
    <w:p w:rsidR="00B40346" w:rsidRPr="0097109E" w:rsidRDefault="00B40346" w:rsidP="00B40346">
      <w:pPr>
        <w:widowControl w:val="0"/>
        <w:autoSpaceDE w:val="0"/>
        <w:autoSpaceDN w:val="0"/>
        <w:adjustRightInd w:val="0"/>
        <w:spacing w:after="0" w:line="240" w:lineRule="auto"/>
        <w:ind w:firstLine="4536"/>
        <w:rPr>
          <w:rFonts w:ascii="Times New Roman" w:hAnsi="Times New Roman"/>
          <w:sz w:val="24"/>
          <w:szCs w:val="24"/>
        </w:rPr>
      </w:pPr>
    </w:p>
    <w:p w:rsidR="00B40346" w:rsidRPr="0097109E" w:rsidRDefault="00B40346" w:rsidP="00B40346">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 xml:space="preserve">Приложение 2 </w:t>
      </w:r>
    </w:p>
    <w:p w:rsidR="00B40346" w:rsidRPr="0097109E" w:rsidRDefault="00B40346" w:rsidP="00B40346">
      <w:pPr>
        <w:widowControl w:val="0"/>
        <w:autoSpaceDE w:val="0"/>
        <w:autoSpaceDN w:val="0"/>
        <w:adjustRightInd w:val="0"/>
        <w:spacing w:after="0" w:line="240" w:lineRule="auto"/>
        <w:ind w:left="4550" w:hanging="14"/>
        <w:rPr>
          <w:rFonts w:ascii="Times New Roman" w:hAnsi="Times New Roman"/>
          <w:sz w:val="24"/>
          <w:szCs w:val="24"/>
        </w:rPr>
      </w:pPr>
      <w:r w:rsidRPr="0097109E">
        <w:rPr>
          <w:rFonts w:ascii="Times New Roman" w:hAnsi="Times New Roman"/>
          <w:sz w:val="24"/>
          <w:szCs w:val="24"/>
        </w:rPr>
        <w:t xml:space="preserve">к Договору о практической подготовке </w:t>
      </w:r>
      <w:proofErr w:type="gramStart"/>
      <w:r w:rsidRPr="0097109E">
        <w:rPr>
          <w:rFonts w:ascii="Times New Roman" w:hAnsi="Times New Roman"/>
          <w:sz w:val="24"/>
          <w:szCs w:val="24"/>
        </w:rPr>
        <w:t>обучающихся</w:t>
      </w:r>
      <w:proofErr w:type="gramEnd"/>
    </w:p>
    <w:p w:rsidR="00B40346" w:rsidRPr="0097109E" w:rsidRDefault="00B40346" w:rsidP="00B40346">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от «____» _________ 20____ г. № _____</w:t>
      </w:r>
    </w:p>
    <w:p w:rsidR="00B40346" w:rsidRPr="0097109E" w:rsidRDefault="00B40346" w:rsidP="00B40346">
      <w:pPr>
        <w:widowControl w:val="0"/>
        <w:autoSpaceDE w:val="0"/>
        <w:autoSpaceDN w:val="0"/>
        <w:adjustRightInd w:val="0"/>
        <w:spacing w:after="0" w:line="240" w:lineRule="auto"/>
        <w:rPr>
          <w:rFonts w:ascii="Times New Roman" w:hAnsi="Times New Roman"/>
          <w:sz w:val="24"/>
          <w:szCs w:val="24"/>
        </w:rPr>
      </w:pPr>
    </w:p>
    <w:p w:rsidR="00B40346" w:rsidRPr="0097109E" w:rsidRDefault="00B40346" w:rsidP="00B40346">
      <w:pPr>
        <w:widowControl w:val="0"/>
        <w:autoSpaceDE w:val="0"/>
        <w:autoSpaceDN w:val="0"/>
        <w:adjustRightInd w:val="0"/>
        <w:spacing w:after="0" w:line="240" w:lineRule="auto"/>
        <w:rPr>
          <w:rFonts w:ascii="Times New Roman" w:hAnsi="Times New Roman"/>
          <w:sz w:val="24"/>
          <w:szCs w:val="24"/>
        </w:rPr>
      </w:pPr>
    </w:p>
    <w:p w:rsidR="00B40346" w:rsidRPr="0097109E" w:rsidRDefault="00B40346" w:rsidP="00B40346">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B40346" w:rsidRPr="0097109E" w:rsidRDefault="00B40346" w:rsidP="00B40346">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9"/>
        <w:gridCol w:w="2141"/>
        <w:gridCol w:w="2285"/>
        <w:gridCol w:w="2713"/>
      </w:tblGrid>
      <w:tr w:rsidR="00B40346" w:rsidRPr="0097109E" w:rsidTr="007B5F32">
        <w:tc>
          <w:tcPr>
            <w:tcW w:w="1479" w:type="pct"/>
            <w:tcBorders>
              <w:top w:val="single" w:sz="4" w:space="0" w:color="000000"/>
              <w:left w:val="single" w:sz="4" w:space="0" w:color="000000"/>
              <w:bottom w:val="single" w:sz="4" w:space="0" w:color="000000"/>
              <w:right w:val="single" w:sz="4" w:space="0" w:color="000000"/>
            </w:tcBorders>
            <w:hideMark/>
          </w:tcPr>
          <w:p w:rsidR="00B40346" w:rsidRPr="0097109E" w:rsidRDefault="00B40346"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B40346" w:rsidRPr="0097109E" w:rsidRDefault="00B40346"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B40346" w:rsidRPr="0097109E" w:rsidRDefault="00B40346"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B40346" w:rsidRPr="0097109E" w:rsidRDefault="00B40346"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B40346" w:rsidRPr="0097109E" w:rsidTr="007B5F32">
        <w:tc>
          <w:tcPr>
            <w:tcW w:w="1479" w:type="pct"/>
            <w:tcBorders>
              <w:top w:val="single" w:sz="4" w:space="0" w:color="000000"/>
              <w:left w:val="single" w:sz="4" w:space="0" w:color="000000"/>
              <w:bottom w:val="single" w:sz="4" w:space="0" w:color="000000"/>
              <w:right w:val="single" w:sz="4" w:space="0" w:color="000000"/>
            </w:tcBorders>
            <w:hideMark/>
          </w:tcPr>
          <w:p w:rsidR="00B40346" w:rsidRPr="0097109E" w:rsidRDefault="00B40346"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hAnsi="Times New Roman"/>
                <w:sz w:val="20"/>
                <w:szCs w:val="20"/>
              </w:rPr>
              <w:t xml:space="preserve"> </w:t>
            </w:r>
          </w:p>
          <w:p w:rsidR="00B40346" w:rsidRPr="00B928E9" w:rsidRDefault="00B40346" w:rsidP="007B5F32">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B40346" w:rsidRPr="0097109E" w:rsidRDefault="00B40346" w:rsidP="007B5F32">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МУ учителей гуманитарных наук</w:t>
            </w:r>
          </w:p>
          <w:p w:rsidR="00B40346" w:rsidRPr="00B928E9" w:rsidRDefault="00B40346" w:rsidP="007B5F32">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B40346" w:rsidRPr="00B928E9" w:rsidRDefault="00A304E8" w:rsidP="007B5F32">
            <w:pPr>
              <w:widowControl w:val="0"/>
              <w:autoSpaceDE w:val="0"/>
              <w:autoSpaceDN w:val="0"/>
              <w:adjustRightInd w:val="0"/>
              <w:spacing w:after="0" w:line="240" w:lineRule="auto"/>
              <w:jc w:val="center"/>
              <w:rPr>
                <w:rFonts w:ascii="Times New Roman" w:hAnsi="Times New Roman"/>
                <w:color w:val="FF0000"/>
                <w:sz w:val="20"/>
                <w:szCs w:val="20"/>
              </w:rPr>
            </w:pPr>
            <w:hyperlink r:id="rId27" w:history="1"/>
            <w:r w:rsidR="00B40346" w:rsidRPr="0097109E">
              <w:rPr>
                <w:rFonts w:ascii="Times New Roman" w:hAnsi="Times New Roman"/>
                <w:sz w:val="20"/>
                <w:szCs w:val="20"/>
              </w:rPr>
              <w:t xml:space="preserve"> </w:t>
            </w:r>
            <w:r w:rsidR="00B40346" w:rsidRPr="00B928E9">
              <w:rPr>
                <w:rFonts w:ascii="Times New Roman" w:hAnsi="Times New Roman"/>
                <w:color w:val="FF0000"/>
                <w:sz w:val="20"/>
                <w:szCs w:val="20"/>
              </w:rPr>
              <w:t xml:space="preserve">644099, </w:t>
            </w:r>
            <w:r w:rsidR="00B40346" w:rsidRPr="00B928E9">
              <w:rPr>
                <w:rFonts w:ascii="Times New Roman" w:hAnsi="Times New Roman"/>
                <w:bCs/>
                <w:color w:val="FF0000"/>
                <w:sz w:val="20"/>
                <w:szCs w:val="20"/>
              </w:rPr>
              <w:t>Омская</w:t>
            </w:r>
            <w:r w:rsidR="00B40346" w:rsidRPr="00B928E9">
              <w:rPr>
                <w:rFonts w:ascii="Times New Roman" w:hAnsi="Times New Roman"/>
                <w:color w:val="FF0000"/>
                <w:sz w:val="20"/>
                <w:szCs w:val="20"/>
              </w:rPr>
              <w:t xml:space="preserve"> обл., </w:t>
            </w:r>
            <w:proofErr w:type="gramStart"/>
            <w:r w:rsidR="00B40346" w:rsidRPr="00B928E9">
              <w:rPr>
                <w:rFonts w:ascii="Times New Roman" w:hAnsi="Times New Roman"/>
                <w:color w:val="FF0000"/>
                <w:sz w:val="20"/>
                <w:szCs w:val="20"/>
              </w:rPr>
              <w:t>г</w:t>
            </w:r>
            <w:proofErr w:type="gramEnd"/>
            <w:r w:rsidR="00B40346" w:rsidRPr="00B928E9">
              <w:rPr>
                <w:rFonts w:ascii="Times New Roman" w:hAnsi="Times New Roman"/>
                <w:color w:val="FF0000"/>
                <w:sz w:val="20"/>
                <w:szCs w:val="20"/>
              </w:rPr>
              <w:t xml:space="preserve"> </w:t>
            </w:r>
            <w:r w:rsidR="00B40346" w:rsidRPr="00B928E9">
              <w:rPr>
                <w:rFonts w:ascii="Times New Roman" w:hAnsi="Times New Roman"/>
                <w:bCs/>
                <w:color w:val="FF0000"/>
                <w:sz w:val="20"/>
                <w:szCs w:val="20"/>
              </w:rPr>
              <w:t>Омск</w:t>
            </w:r>
            <w:r w:rsidR="00B40346"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B40346" w:rsidRPr="0097109E" w:rsidRDefault="00B40346" w:rsidP="007B5F32">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Учебные аудитории (классы)</w:t>
            </w:r>
          </w:p>
          <w:p w:rsidR="00B40346" w:rsidRPr="0097109E" w:rsidRDefault="00B40346"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в зданиях соответствующих структурных подразделений</w:t>
            </w:r>
          </w:p>
          <w:p w:rsidR="00B40346" w:rsidRPr="0097109E" w:rsidRDefault="00B40346" w:rsidP="007B5F32">
            <w:pPr>
              <w:widowControl w:val="0"/>
              <w:autoSpaceDE w:val="0"/>
              <w:autoSpaceDN w:val="0"/>
              <w:adjustRightInd w:val="0"/>
              <w:spacing w:after="0" w:line="240" w:lineRule="auto"/>
              <w:jc w:val="center"/>
              <w:rPr>
                <w:rFonts w:ascii="Times New Roman" w:hAnsi="Times New Roman"/>
                <w:sz w:val="20"/>
                <w:szCs w:val="20"/>
              </w:rPr>
            </w:pPr>
          </w:p>
          <w:p w:rsidR="00B40346" w:rsidRPr="0097109E" w:rsidRDefault="00B40346" w:rsidP="007B5F32">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B40346" w:rsidRPr="0097109E" w:rsidRDefault="00B40346" w:rsidP="007B5F32">
            <w:pPr>
              <w:widowControl w:val="0"/>
              <w:autoSpaceDE w:val="0"/>
              <w:autoSpaceDN w:val="0"/>
              <w:adjustRightInd w:val="0"/>
              <w:spacing w:after="0" w:line="240" w:lineRule="auto"/>
              <w:rPr>
                <w:rFonts w:ascii="Times New Roman" w:hAnsi="Times New Roman"/>
                <w:color w:val="FF0000"/>
                <w:sz w:val="20"/>
                <w:szCs w:val="20"/>
              </w:rPr>
            </w:pPr>
          </w:p>
          <w:p w:rsidR="00B40346" w:rsidRPr="0097109E" w:rsidRDefault="00B40346" w:rsidP="007B5F32">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B40346" w:rsidRDefault="00B40346" w:rsidP="00B40346"/>
    <w:p w:rsidR="00B40346" w:rsidRDefault="00B40346" w:rsidP="00B40346">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B40346" w:rsidRPr="00B40346" w:rsidRDefault="00B40346" w:rsidP="00713368">
      <w:pPr>
        <w:rPr>
          <w:rFonts w:ascii="Times New Roman" w:hAnsi="Times New Roman" w:cs="Times New Roman"/>
          <w:bCs/>
          <w:sz w:val="28"/>
          <w:szCs w:val="28"/>
        </w:rPr>
      </w:pPr>
    </w:p>
    <w:p w:rsidR="004E6DCD" w:rsidRPr="00022600" w:rsidRDefault="004E6DCD" w:rsidP="004E6DCD">
      <w:pPr>
        <w:autoSpaceDE w:val="0"/>
        <w:autoSpaceDN w:val="0"/>
        <w:adjustRightInd w:val="0"/>
        <w:spacing w:after="0" w:line="240" w:lineRule="auto"/>
        <w:jc w:val="right"/>
        <w:rPr>
          <w:rFonts w:ascii="Times New Roman" w:hAnsi="Times New Roman" w:cs="Times New Roman"/>
          <w:bCs/>
          <w:sz w:val="28"/>
          <w:szCs w:val="28"/>
        </w:rPr>
      </w:pPr>
      <w:r w:rsidRPr="00022600">
        <w:rPr>
          <w:rFonts w:ascii="Times New Roman" w:hAnsi="Times New Roman" w:cs="Times New Roman"/>
          <w:bCs/>
          <w:sz w:val="28"/>
          <w:szCs w:val="28"/>
        </w:rPr>
        <w:t>Приложение 6</w:t>
      </w:r>
    </w:p>
    <w:p w:rsidR="004E6DCD" w:rsidRPr="00022600" w:rsidRDefault="004E6DCD" w:rsidP="004E6DCD">
      <w:pPr>
        <w:autoSpaceDE w:val="0"/>
        <w:autoSpaceDN w:val="0"/>
        <w:adjustRightInd w:val="0"/>
        <w:spacing w:after="0" w:line="240" w:lineRule="auto"/>
        <w:jc w:val="center"/>
        <w:rPr>
          <w:rFonts w:ascii="Times New Roman" w:hAnsi="Times New Roman" w:cs="Times New Roman"/>
          <w:bCs/>
          <w:sz w:val="28"/>
          <w:szCs w:val="28"/>
        </w:rPr>
      </w:pPr>
      <w:r w:rsidRPr="00022600">
        <w:rPr>
          <w:rFonts w:ascii="Times New Roman" w:hAnsi="Times New Roman" w:cs="Times New Roman"/>
          <w:bCs/>
          <w:sz w:val="28"/>
          <w:szCs w:val="28"/>
        </w:rPr>
        <w:t xml:space="preserve">Частное  учреждение образовательная организация </w:t>
      </w:r>
    </w:p>
    <w:p w:rsidR="004E6DCD" w:rsidRPr="00022600" w:rsidRDefault="004E6DCD" w:rsidP="004E6DCD">
      <w:pPr>
        <w:autoSpaceDE w:val="0"/>
        <w:autoSpaceDN w:val="0"/>
        <w:adjustRightInd w:val="0"/>
        <w:spacing w:after="0" w:line="240" w:lineRule="auto"/>
        <w:jc w:val="center"/>
        <w:rPr>
          <w:rFonts w:ascii="Times New Roman" w:hAnsi="Times New Roman" w:cs="Times New Roman"/>
          <w:bCs/>
          <w:sz w:val="28"/>
          <w:szCs w:val="28"/>
        </w:rPr>
      </w:pPr>
      <w:r w:rsidRPr="00022600">
        <w:rPr>
          <w:rFonts w:ascii="Times New Roman" w:hAnsi="Times New Roman" w:cs="Times New Roman"/>
          <w:bCs/>
          <w:sz w:val="28"/>
          <w:szCs w:val="28"/>
        </w:rPr>
        <w:t>высшего образования «Омская гуманитарная академия»</w:t>
      </w:r>
    </w:p>
    <w:p w:rsidR="004E6DCD" w:rsidRPr="00022600" w:rsidRDefault="004E6DCD" w:rsidP="004E6DCD">
      <w:pPr>
        <w:autoSpaceDE w:val="0"/>
        <w:autoSpaceDN w:val="0"/>
        <w:adjustRightInd w:val="0"/>
        <w:spacing w:after="0" w:line="240" w:lineRule="auto"/>
        <w:jc w:val="center"/>
        <w:rPr>
          <w:rFonts w:ascii="Times New Roman" w:hAnsi="Times New Roman" w:cs="Times New Roman"/>
          <w:b/>
          <w:bCs/>
          <w:sz w:val="28"/>
          <w:szCs w:val="28"/>
        </w:rPr>
      </w:pPr>
    </w:p>
    <w:p w:rsidR="004E6DCD" w:rsidRPr="00022600" w:rsidRDefault="004E6DCD" w:rsidP="004E6DCD">
      <w:pPr>
        <w:pStyle w:val="Default"/>
        <w:jc w:val="center"/>
        <w:rPr>
          <w:color w:val="auto"/>
          <w:sz w:val="28"/>
          <w:szCs w:val="28"/>
        </w:rPr>
      </w:pPr>
      <w:r w:rsidRPr="00022600">
        <w:rPr>
          <w:color w:val="auto"/>
          <w:sz w:val="28"/>
          <w:szCs w:val="28"/>
        </w:rPr>
        <w:t>СОВМЕСТНЫЙ  РАБОЧИЙ ГРАФИК (ПЛАН) ПРАКТИ</w:t>
      </w:r>
      <w:r w:rsidR="00B40346">
        <w:rPr>
          <w:color w:val="auto"/>
          <w:sz w:val="28"/>
          <w:szCs w:val="28"/>
        </w:rPr>
        <w:t>ЧЕСКОЙ ПОДГОТОВКИ</w:t>
      </w:r>
    </w:p>
    <w:p w:rsidR="004E6DCD" w:rsidRPr="00022600" w:rsidRDefault="004E6DCD" w:rsidP="004E6DCD">
      <w:pPr>
        <w:pStyle w:val="Default"/>
        <w:spacing w:before="240"/>
        <w:jc w:val="center"/>
        <w:rPr>
          <w:color w:val="auto"/>
        </w:rPr>
      </w:pPr>
      <w:r w:rsidRPr="00022600">
        <w:rPr>
          <w:color w:val="auto"/>
          <w:sz w:val="28"/>
          <w:szCs w:val="28"/>
        </w:rPr>
        <w:t xml:space="preserve">__________________________________________________________________ </w:t>
      </w:r>
      <w:r w:rsidRPr="00022600">
        <w:rPr>
          <w:color w:val="auto"/>
        </w:rPr>
        <w:t xml:space="preserve">(Ф.И.О. обучающегося) </w:t>
      </w:r>
    </w:p>
    <w:p w:rsidR="00201C62" w:rsidRPr="00201C62" w:rsidRDefault="00201C62" w:rsidP="00201C62">
      <w:pPr>
        <w:jc w:val="both"/>
        <w:rPr>
          <w:rFonts w:ascii="Times New Roman" w:hAnsi="Times New Roman" w:cs="Times New Roman"/>
          <w:sz w:val="28"/>
          <w:szCs w:val="28"/>
        </w:rPr>
      </w:pPr>
      <w:r w:rsidRPr="00201C62">
        <w:rPr>
          <w:rFonts w:ascii="Times New Roman" w:eastAsia="Times New Roman" w:hAnsi="Times New Roman" w:cs="Times New Roman"/>
          <w:sz w:val="28"/>
          <w:szCs w:val="28"/>
        </w:rPr>
        <w:t>Бакалавриат по направлению подготовки 44.03.01 Педагогическое образование</w:t>
      </w:r>
      <w:r w:rsidRPr="00201C62">
        <w:rPr>
          <w:rFonts w:ascii="Times New Roman" w:hAnsi="Times New Roman" w:cs="Times New Roman"/>
          <w:sz w:val="28"/>
          <w:szCs w:val="28"/>
        </w:rPr>
        <w:t xml:space="preserve"> </w:t>
      </w:r>
    </w:p>
    <w:p w:rsidR="00201C62" w:rsidRPr="00201C62" w:rsidRDefault="00201C62" w:rsidP="00201C62">
      <w:pPr>
        <w:jc w:val="both"/>
        <w:rPr>
          <w:rFonts w:ascii="Times New Roman" w:hAnsi="Times New Roman" w:cs="Times New Roman"/>
          <w:sz w:val="28"/>
          <w:szCs w:val="28"/>
        </w:rPr>
      </w:pPr>
      <w:r w:rsidRPr="00201C62">
        <w:rPr>
          <w:rFonts w:ascii="Times New Roman" w:hAnsi="Times New Roman" w:cs="Times New Roman"/>
          <w:sz w:val="28"/>
          <w:szCs w:val="28"/>
        </w:rPr>
        <w:t>Направленность (профиль) программы: Историческое образование</w:t>
      </w:r>
    </w:p>
    <w:p w:rsidR="00363666" w:rsidRPr="00022600" w:rsidRDefault="00363666" w:rsidP="00C1050E">
      <w:pPr>
        <w:pStyle w:val="Default"/>
        <w:jc w:val="both"/>
        <w:rPr>
          <w:color w:val="auto"/>
          <w:sz w:val="28"/>
          <w:szCs w:val="28"/>
        </w:rPr>
      </w:pPr>
      <w:r w:rsidRPr="00022600">
        <w:rPr>
          <w:color w:val="auto"/>
          <w:sz w:val="28"/>
          <w:szCs w:val="28"/>
        </w:rPr>
        <w:t xml:space="preserve">Вид практики: </w:t>
      </w:r>
      <w:r w:rsidR="00083765">
        <w:rPr>
          <w:color w:val="auto"/>
          <w:sz w:val="28"/>
          <w:szCs w:val="28"/>
        </w:rPr>
        <w:t>Производственная практика</w:t>
      </w:r>
    </w:p>
    <w:p w:rsidR="00A45507" w:rsidRPr="00A45507" w:rsidRDefault="00363666" w:rsidP="00083765">
      <w:pPr>
        <w:suppressAutoHyphens/>
        <w:rPr>
          <w:rFonts w:ascii="Times New Roman" w:hAnsi="Times New Roman" w:cs="Times New Roman"/>
          <w:bCs/>
          <w:sz w:val="28"/>
          <w:szCs w:val="28"/>
        </w:rPr>
      </w:pPr>
      <w:r w:rsidRPr="00022600">
        <w:rPr>
          <w:rFonts w:ascii="Times New Roman" w:hAnsi="Times New Roman" w:cs="Times New Roman"/>
          <w:sz w:val="28"/>
          <w:szCs w:val="28"/>
        </w:rPr>
        <w:t xml:space="preserve">Тип практики: </w:t>
      </w:r>
      <w:proofErr w:type="gramStart"/>
      <w:r w:rsidR="00083765">
        <w:rPr>
          <w:rFonts w:ascii="Times New Roman" w:hAnsi="Times New Roman" w:cs="Times New Roman"/>
          <w:bCs/>
          <w:sz w:val="28"/>
          <w:szCs w:val="28"/>
        </w:rPr>
        <w:t>преддипломная</w:t>
      </w:r>
      <w:proofErr w:type="gramEnd"/>
    </w:p>
    <w:p w:rsidR="00363666" w:rsidRPr="00022600" w:rsidRDefault="00363666" w:rsidP="00A45507">
      <w:pPr>
        <w:spacing w:after="0" w:line="240" w:lineRule="auto"/>
        <w:ind w:firstLine="709"/>
        <w:jc w:val="both"/>
        <w:rPr>
          <w:sz w:val="28"/>
          <w:szCs w:val="28"/>
        </w:rPr>
      </w:pPr>
    </w:p>
    <w:p w:rsidR="00363666" w:rsidRPr="00022600" w:rsidRDefault="00363666" w:rsidP="00B609A6">
      <w:pPr>
        <w:pStyle w:val="Default"/>
        <w:rPr>
          <w:color w:val="auto"/>
          <w:sz w:val="28"/>
          <w:szCs w:val="28"/>
        </w:rPr>
      </w:pPr>
      <w:r w:rsidRPr="00022600">
        <w:rPr>
          <w:color w:val="auto"/>
          <w:sz w:val="28"/>
          <w:szCs w:val="28"/>
        </w:rPr>
        <w:t>Руководитель практики от ОмГА ________________________________________</w:t>
      </w:r>
      <w:r w:rsidR="00713368" w:rsidRPr="00022600">
        <w:rPr>
          <w:color w:val="auto"/>
          <w:sz w:val="28"/>
          <w:szCs w:val="28"/>
        </w:rPr>
        <w:t>_</w:t>
      </w:r>
    </w:p>
    <w:p w:rsidR="00363666" w:rsidRPr="00022600" w:rsidRDefault="00363666" w:rsidP="00B609A6">
      <w:pPr>
        <w:pStyle w:val="Default"/>
        <w:jc w:val="both"/>
        <w:rPr>
          <w:color w:val="auto"/>
          <w:sz w:val="28"/>
          <w:szCs w:val="28"/>
        </w:rPr>
      </w:pPr>
      <w:r w:rsidRPr="00022600">
        <w:rPr>
          <w:color w:val="auto"/>
          <w:sz w:val="28"/>
          <w:szCs w:val="28"/>
        </w:rPr>
        <w:t xml:space="preserve">                                                          (</w:t>
      </w:r>
      <w:proofErr w:type="spellStart"/>
      <w:r w:rsidRPr="00022600">
        <w:rPr>
          <w:color w:val="auto"/>
          <w:sz w:val="22"/>
          <w:szCs w:val="22"/>
        </w:rPr>
        <w:t>Уч</w:t>
      </w:r>
      <w:proofErr w:type="spellEnd"/>
      <w:r w:rsidRPr="00022600">
        <w:rPr>
          <w:color w:val="auto"/>
          <w:sz w:val="22"/>
          <w:szCs w:val="22"/>
        </w:rPr>
        <w:t xml:space="preserve">. степень, </w:t>
      </w:r>
      <w:proofErr w:type="spellStart"/>
      <w:r w:rsidRPr="00022600">
        <w:rPr>
          <w:color w:val="auto"/>
          <w:sz w:val="22"/>
          <w:szCs w:val="22"/>
        </w:rPr>
        <w:t>уч</w:t>
      </w:r>
      <w:proofErr w:type="spellEnd"/>
      <w:r w:rsidRPr="00022600">
        <w:rPr>
          <w:color w:val="auto"/>
          <w:sz w:val="22"/>
          <w:szCs w:val="22"/>
        </w:rPr>
        <w:t>. звание, Фамилия И.О.)</w:t>
      </w:r>
      <w:r w:rsidRPr="00022600">
        <w:rPr>
          <w:color w:val="auto"/>
          <w:sz w:val="28"/>
          <w:szCs w:val="28"/>
        </w:rPr>
        <w:t xml:space="preserve"> </w:t>
      </w:r>
    </w:p>
    <w:p w:rsidR="00363666" w:rsidRPr="00022600" w:rsidRDefault="00363666" w:rsidP="00B609A6">
      <w:pPr>
        <w:pStyle w:val="Default"/>
        <w:rPr>
          <w:color w:val="auto"/>
          <w:sz w:val="28"/>
          <w:szCs w:val="28"/>
        </w:rPr>
      </w:pPr>
      <w:r w:rsidRPr="00022600">
        <w:rPr>
          <w:color w:val="auto"/>
          <w:sz w:val="28"/>
          <w:szCs w:val="28"/>
        </w:rPr>
        <w:t>Наименование профильной организации ___________________________________</w:t>
      </w:r>
    </w:p>
    <w:p w:rsidR="00B609A6" w:rsidRPr="00022600" w:rsidRDefault="00363666" w:rsidP="00B609A6">
      <w:pPr>
        <w:pStyle w:val="Default"/>
        <w:jc w:val="both"/>
        <w:rPr>
          <w:color w:val="auto"/>
          <w:sz w:val="28"/>
          <w:szCs w:val="28"/>
        </w:rPr>
      </w:pPr>
      <w:r w:rsidRPr="00022600">
        <w:rPr>
          <w:color w:val="auto"/>
          <w:sz w:val="28"/>
          <w:szCs w:val="28"/>
        </w:rPr>
        <w:t>____________________________________________</w:t>
      </w:r>
      <w:r w:rsidR="00B609A6" w:rsidRPr="00022600">
        <w:rPr>
          <w:color w:val="auto"/>
          <w:sz w:val="28"/>
          <w:szCs w:val="28"/>
        </w:rPr>
        <w:t>____________________</w:t>
      </w:r>
      <w:r w:rsidR="00713368" w:rsidRPr="00022600">
        <w:rPr>
          <w:color w:val="auto"/>
          <w:sz w:val="28"/>
          <w:szCs w:val="28"/>
        </w:rPr>
        <w:t>______</w:t>
      </w:r>
    </w:p>
    <w:p w:rsidR="00363666" w:rsidRPr="00022600" w:rsidRDefault="00363666" w:rsidP="00B609A6">
      <w:pPr>
        <w:pStyle w:val="Default"/>
        <w:rPr>
          <w:color w:val="auto"/>
          <w:sz w:val="28"/>
          <w:szCs w:val="28"/>
        </w:rPr>
      </w:pPr>
      <w:r w:rsidRPr="00022600">
        <w:rPr>
          <w:color w:val="auto"/>
          <w:sz w:val="28"/>
          <w:szCs w:val="28"/>
        </w:rPr>
        <w:t>Руководитель практики от профильной организации_</w:t>
      </w:r>
      <w:r w:rsidR="00713368" w:rsidRPr="00022600">
        <w:rPr>
          <w:color w:val="auto"/>
          <w:sz w:val="28"/>
          <w:szCs w:val="28"/>
        </w:rPr>
        <w:t>________________________</w:t>
      </w:r>
    </w:p>
    <w:p w:rsidR="00363666" w:rsidRPr="00022600" w:rsidRDefault="00363666" w:rsidP="00713368">
      <w:pPr>
        <w:pStyle w:val="Default"/>
        <w:jc w:val="right"/>
        <w:rPr>
          <w:color w:val="auto"/>
          <w:sz w:val="22"/>
          <w:szCs w:val="22"/>
        </w:rPr>
      </w:pPr>
      <w:r w:rsidRPr="00022600">
        <w:rPr>
          <w:color w:val="auto"/>
          <w:sz w:val="28"/>
          <w:szCs w:val="28"/>
        </w:rPr>
        <w:t>(</w:t>
      </w:r>
      <w:r w:rsidRPr="00022600">
        <w:rPr>
          <w:color w:val="auto"/>
          <w:sz w:val="22"/>
          <w:szCs w:val="22"/>
        </w:rPr>
        <w:t xml:space="preserve">должность Ф.И.О.) </w:t>
      </w:r>
    </w:p>
    <w:p w:rsidR="00713368" w:rsidRPr="00022600" w:rsidRDefault="00713368" w:rsidP="00713368">
      <w:pPr>
        <w:pStyle w:val="Default"/>
        <w:jc w:val="right"/>
        <w:rPr>
          <w:color w:val="auto"/>
          <w:sz w:val="22"/>
          <w:szCs w:val="22"/>
        </w:rPr>
      </w:pPr>
    </w:p>
    <w:tbl>
      <w:tblPr>
        <w:tblStyle w:val="af5"/>
        <w:tblW w:w="10314" w:type="dxa"/>
        <w:tblLook w:val="04A0"/>
      </w:tblPr>
      <w:tblGrid>
        <w:gridCol w:w="817"/>
        <w:gridCol w:w="2126"/>
        <w:gridCol w:w="7371"/>
      </w:tblGrid>
      <w:tr w:rsidR="004E6DCD" w:rsidRPr="00022600" w:rsidTr="004D24D3">
        <w:tc>
          <w:tcPr>
            <w:tcW w:w="817" w:type="dxa"/>
          </w:tcPr>
          <w:p w:rsidR="004E6DCD" w:rsidRPr="00022600" w:rsidRDefault="004E6DCD" w:rsidP="00C17903">
            <w:pPr>
              <w:jc w:val="center"/>
              <w:rPr>
                <w:rFonts w:ascii="Times New Roman" w:hAnsi="Times New Roman" w:cs="Times New Roman"/>
                <w:sz w:val="28"/>
                <w:szCs w:val="28"/>
              </w:rPr>
            </w:pPr>
            <w:r w:rsidRPr="00022600">
              <w:rPr>
                <w:rFonts w:ascii="Times New Roman" w:hAnsi="Times New Roman" w:cs="Times New Roman"/>
                <w:sz w:val="28"/>
                <w:szCs w:val="28"/>
              </w:rPr>
              <w:t>№</w:t>
            </w:r>
          </w:p>
        </w:tc>
        <w:tc>
          <w:tcPr>
            <w:tcW w:w="2126" w:type="dxa"/>
          </w:tcPr>
          <w:p w:rsidR="004E6DCD" w:rsidRPr="00022600" w:rsidRDefault="004E6DCD" w:rsidP="00C17903">
            <w:pPr>
              <w:jc w:val="center"/>
              <w:rPr>
                <w:rFonts w:ascii="Times New Roman" w:hAnsi="Times New Roman" w:cs="Times New Roman"/>
                <w:sz w:val="28"/>
                <w:szCs w:val="28"/>
              </w:rPr>
            </w:pPr>
            <w:r w:rsidRPr="00022600">
              <w:rPr>
                <w:rFonts w:ascii="Times New Roman" w:hAnsi="Times New Roman" w:cs="Times New Roman"/>
                <w:sz w:val="28"/>
                <w:szCs w:val="28"/>
              </w:rPr>
              <w:t xml:space="preserve">Сроки </w:t>
            </w:r>
          </w:p>
          <w:p w:rsidR="004E6DCD" w:rsidRPr="00022600" w:rsidRDefault="004E6DCD" w:rsidP="00C17903">
            <w:pPr>
              <w:jc w:val="center"/>
              <w:rPr>
                <w:rFonts w:ascii="Times New Roman" w:hAnsi="Times New Roman" w:cs="Times New Roman"/>
                <w:sz w:val="28"/>
                <w:szCs w:val="28"/>
              </w:rPr>
            </w:pPr>
            <w:r w:rsidRPr="00022600">
              <w:rPr>
                <w:rFonts w:ascii="Times New Roman" w:hAnsi="Times New Roman" w:cs="Times New Roman"/>
                <w:sz w:val="28"/>
                <w:szCs w:val="28"/>
              </w:rPr>
              <w:t>проведения</w:t>
            </w:r>
          </w:p>
        </w:tc>
        <w:tc>
          <w:tcPr>
            <w:tcW w:w="7371" w:type="dxa"/>
          </w:tcPr>
          <w:p w:rsidR="004E6DCD" w:rsidRPr="00022600" w:rsidRDefault="004E6DCD" w:rsidP="00C17903">
            <w:pPr>
              <w:jc w:val="center"/>
              <w:rPr>
                <w:rFonts w:ascii="Times New Roman" w:hAnsi="Times New Roman" w:cs="Times New Roman"/>
                <w:sz w:val="28"/>
                <w:szCs w:val="28"/>
              </w:rPr>
            </w:pPr>
            <w:r w:rsidRPr="00022600">
              <w:rPr>
                <w:rFonts w:ascii="Times New Roman" w:hAnsi="Times New Roman" w:cs="Times New Roman"/>
                <w:sz w:val="28"/>
                <w:szCs w:val="28"/>
              </w:rPr>
              <w:t>Планируемые работы</w:t>
            </w:r>
          </w:p>
        </w:tc>
      </w:tr>
      <w:tr w:rsidR="004E6DCD" w:rsidRPr="00022600" w:rsidTr="004D24D3">
        <w:tc>
          <w:tcPr>
            <w:tcW w:w="817" w:type="dxa"/>
          </w:tcPr>
          <w:p w:rsidR="004E6DCD" w:rsidRPr="00022600" w:rsidRDefault="004E6DCD" w:rsidP="00C17903">
            <w:pPr>
              <w:jc w:val="center"/>
              <w:rPr>
                <w:rFonts w:ascii="Times New Roman" w:hAnsi="Times New Roman" w:cs="Times New Roman"/>
                <w:sz w:val="28"/>
                <w:szCs w:val="28"/>
              </w:rPr>
            </w:pPr>
            <w:r w:rsidRPr="00022600">
              <w:rPr>
                <w:rFonts w:ascii="Times New Roman" w:hAnsi="Times New Roman" w:cs="Times New Roman"/>
                <w:sz w:val="28"/>
                <w:szCs w:val="28"/>
              </w:rPr>
              <w:t>1.</w:t>
            </w:r>
          </w:p>
        </w:tc>
        <w:tc>
          <w:tcPr>
            <w:tcW w:w="2126" w:type="dxa"/>
          </w:tcPr>
          <w:p w:rsidR="004E6DCD" w:rsidRPr="00022600" w:rsidRDefault="004E6DCD" w:rsidP="00C17903">
            <w:pPr>
              <w:jc w:val="center"/>
              <w:rPr>
                <w:rFonts w:ascii="Times New Roman" w:hAnsi="Times New Roman" w:cs="Times New Roman"/>
                <w:sz w:val="28"/>
                <w:szCs w:val="28"/>
              </w:rPr>
            </w:pPr>
          </w:p>
        </w:tc>
        <w:tc>
          <w:tcPr>
            <w:tcW w:w="7371" w:type="dxa"/>
          </w:tcPr>
          <w:p w:rsidR="004E6DCD" w:rsidRPr="009705D3" w:rsidRDefault="004E6DCD" w:rsidP="00C17903">
            <w:pPr>
              <w:rPr>
                <w:rFonts w:ascii="Times New Roman" w:hAnsi="Times New Roman" w:cs="Times New Roman"/>
                <w:sz w:val="28"/>
                <w:szCs w:val="28"/>
              </w:rPr>
            </w:pPr>
            <w:r w:rsidRPr="009705D3">
              <w:rPr>
                <w:rFonts w:ascii="Times New Roman" w:hAnsi="Times New Roman" w:cs="Times New Roman"/>
                <w:sz w:val="28"/>
                <w:szCs w:val="28"/>
              </w:rPr>
              <w:t>Инструктаж по технике безопасности</w:t>
            </w:r>
          </w:p>
        </w:tc>
      </w:tr>
      <w:tr w:rsidR="004E6DCD" w:rsidRPr="00022600" w:rsidTr="004D24D3">
        <w:tc>
          <w:tcPr>
            <w:tcW w:w="817" w:type="dxa"/>
          </w:tcPr>
          <w:p w:rsidR="004E6DCD" w:rsidRPr="00022600" w:rsidRDefault="004E6DCD" w:rsidP="00C17903">
            <w:pPr>
              <w:jc w:val="center"/>
              <w:rPr>
                <w:rFonts w:ascii="Times New Roman" w:hAnsi="Times New Roman" w:cs="Times New Roman"/>
                <w:sz w:val="28"/>
                <w:szCs w:val="28"/>
              </w:rPr>
            </w:pPr>
            <w:r w:rsidRPr="00022600">
              <w:rPr>
                <w:rFonts w:ascii="Times New Roman" w:hAnsi="Times New Roman" w:cs="Times New Roman"/>
                <w:sz w:val="28"/>
                <w:szCs w:val="28"/>
              </w:rPr>
              <w:t>2.</w:t>
            </w:r>
          </w:p>
        </w:tc>
        <w:tc>
          <w:tcPr>
            <w:tcW w:w="2126" w:type="dxa"/>
          </w:tcPr>
          <w:p w:rsidR="004E6DCD" w:rsidRPr="00022600" w:rsidRDefault="004E6DCD" w:rsidP="00C17903">
            <w:pPr>
              <w:jc w:val="center"/>
              <w:rPr>
                <w:rFonts w:ascii="Times New Roman" w:hAnsi="Times New Roman" w:cs="Times New Roman"/>
                <w:sz w:val="28"/>
                <w:szCs w:val="28"/>
              </w:rPr>
            </w:pPr>
          </w:p>
        </w:tc>
        <w:tc>
          <w:tcPr>
            <w:tcW w:w="7371" w:type="dxa"/>
          </w:tcPr>
          <w:p w:rsidR="004E6DCD" w:rsidRPr="009705D3" w:rsidRDefault="004E6DCD" w:rsidP="00607E51">
            <w:pPr>
              <w:rPr>
                <w:rFonts w:ascii="Times New Roman" w:hAnsi="Times New Roman" w:cs="Times New Roman"/>
                <w:sz w:val="28"/>
                <w:szCs w:val="28"/>
              </w:rPr>
            </w:pPr>
            <w:r w:rsidRPr="009705D3">
              <w:rPr>
                <w:rFonts w:ascii="Times New Roman" w:hAnsi="Times New Roman" w:cs="Times New Roman"/>
                <w:sz w:val="28"/>
                <w:szCs w:val="28"/>
              </w:rPr>
              <w:t xml:space="preserve">Описание </w:t>
            </w:r>
            <w:r w:rsidR="00607E51" w:rsidRPr="009705D3">
              <w:rPr>
                <w:rFonts w:ascii="Times New Roman" w:hAnsi="Times New Roman" w:cs="Times New Roman"/>
                <w:sz w:val="28"/>
                <w:szCs w:val="28"/>
              </w:rPr>
              <w:t>образовательного учреждения</w:t>
            </w:r>
          </w:p>
        </w:tc>
      </w:tr>
      <w:tr w:rsidR="004E6DCD" w:rsidRPr="00022600" w:rsidTr="00607E51">
        <w:trPr>
          <w:trHeight w:val="754"/>
        </w:trPr>
        <w:tc>
          <w:tcPr>
            <w:tcW w:w="817" w:type="dxa"/>
          </w:tcPr>
          <w:p w:rsidR="004E6DCD" w:rsidRPr="00022600" w:rsidRDefault="004E6DCD" w:rsidP="00C17903">
            <w:pPr>
              <w:jc w:val="center"/>
              <w:rPr>
                <w:rFonts w:ascii="Times New Roman" w:hAnsi="Times New Roman" w:cs="Times New Roman"/>
                <w:sz w:val="28"/>
                <w:szCs w:val="28"/>
              </w:rPr>
            </w:pPr>
            <w:r w:rsidRPr="00022600">
              <w:rPr>
                <w:rFonts w:ascii="Times New Roman" w:hAnsi="Times New Roman" w:cs="Times New Roman"/>
                <w:sz w:val="28"/>
                <w:szCs w:val="28"/>
              </w:rPr>
              <w:t>3.</w:t>
            </w:r>
          </w:p>
        </w:tc>
        <w:tc>
          <w:tcPr>
            <w:tcW w:w="2126" w:type="dxa"/>
          </w:tcPr>
          <w:p w:rsidR="004E6DCD" w:rsidRPr="00022600" w:rsidRDefault="004E6DCD" w:rsidP="00C17903">
            <w:pPr>
              <w:jc w:val="center"/>
              <w:rPr>
                <w:rFonts w:ascii="Times New Roman" w:hAnsi="Times New Roman" w:cs="Times New Roman"/>
                <w:sz w:val="28"/>
                <w:szCs w:val="28"/>
              </w:rPr>
            </w:pPr>
          </w:p>
        </w:tc>
        <w:tc>
          <w:tcPr>
            <w:tcW w:w="7371" w:type="dxa"/>
          </w:tcPr>
          <w:p w:rsidR="004E6DCD" w:rsidRPr="009705D3" w:rsidRDefault="0031168E" w:rsidP="0091303C">
            <w:pPr>
              <w:jc w:val="both"/>
              <w:rPr>
                <w:rFonts w:ascii="Times New Roman" w:hAnsi="Times New Roman" w:cs="Times New Roman"/>
                <w:sz w:val="28"/>
                <w:szCs w:val="28"/>
              </w:rPr>
            </w:pPr>
            <w:r w:rsidRPr="009705D3">
              <w:rPr>
                <w:rFonts w:ascii="Times New Roman" w:eastAsia="Times New Roman" w:hAnsi="Times New Roman" w:cs="Times New Roman"/>
                <w:color w:val="000000"/>
                <w:sz w:val="28"/>
                <w:szCs w:val="28"/>
              </w:rPr>
              <w:t>Знакомство с нормативными документами,</w:t>
            </w:r>
            <w:r w:rsidR="0091303C" w:rsidRPr="009705D3">
              <w:rPr>
                <w:rFonts w:ascii="Times New Roman" w:eastAsia="Times New Roman" w:hAnsi="Times New Roman" w:cs="Times New Roman"/>
                <w:color w:val="000000"/>
                <w:sz w:val="28"/>
                <w:szCs w:val="28"/>
              </w:rPr>
              <w:t xml:space="preserve"> </w:t>
            </w:r>
            <w:r w:rsidRPr="009705D3">
              <w:rPr>
                <w:rFonts w:ascii="Times New Roman" w:eastAsia="Times New Roman" w:hAnsi="Times New Roman" w:cs="Times New Roman"/>
                <w:color w:val="000000"/>
                <w:sz w:val="28"/>
                <w:szCs w:val="28"/>
              </w:rPr>
              <w:t>регламентирующими работу учителя истории,</w:t>
            </w:r>
            <w:r w:rsidR="0091303C" w:rsidRPr="009705D3">
              <w:rPr>
                <w:rFonts w:ascii="Times New Roman" w:eastAsia="Times New Roman" w:hAnsi="Times New Roman" w:cs="Times New Roman"/>
                <w:color w:val="000000"/>
                <w:sz w:val="28"/>
                <w:szCs w:val="28"/>
              </w:rPr>
              <w:t xml:space="preserve"> </w:t>
            </w:r>
            <w:r w:rsidRPr="009705D3">
              <w:rPr>
                <w:rFonts w:ascii="Times New Roman" w:eastAsia="Times New Roman" w:hAnsi="Times New Roman" w:cs="Times New Roman"/>
                <w:color w:val="000000"/>
                <w:sz w:val="28"/>
                <w:szCs w:val="28"/>
              </w:rPr>
              <w:t>рабочими программами и применяемыми УМК.</w:t>
            </w:r>
          </w:p>
        </w:tc>
      </w:tr>
      <w:tr w:rsidR="00BC7776" w:rsidRPr="00022600" w:rsidTr="004C01E3">
        <w:trPr>
          <w:trHeight w:val="411"/>
        </w:trPr>
        <w:tc>
          <w:tcPr>
            <w:tcW w:w="817" w:type="dxa"/>
          </w:tcPr>
          <w:p w:rsidR="00BC7776" w:rsidRPr="00022600" w:rsidRDefault="00BC7776" w:rsidP="00BC7776">
            <w:pPr>
              <w:jc w:val="center"/>
              <w:rPr>
                <w:rFonts w:ascii="Times New Roman" w:hAnsi="Times New Roman" w:cs="Times New Roman"/>
                <w:sz w:val="28"/>
                <w:szCs w:val="28"/>
              </w:rPr>
            </w:pPr>
            <w:r w:rsidRPr="00022600">
              <w:rPr>
                <w:rFonts w:ascii="Times New Roman" w:hAnsi="Times New Roman" w:cs="Times New Roman"/>
                <w:sz w:val="28"/>
                <w:szCs w:val="28"/>
              </w:rPr>
              <w:t>4.</w:t>
            </w:r>
          </w:p>
        </w:tc>
        <w:tc>
          <w:tcPr>
            <w:tcW w:w="2126" w:type="dxa"/>
          </w:tcPr>
          <w:p w:rsidR="00BC7776" w:rsidRPr="00022600" w:rsidRDefault="00BC7776" w:rsidP="00BC7776">
            <w:pPr>
              <w:jc w:val="center"/>
              <w:rPr>
                <w:rFonts w:ascii="Times New Roman" w:hAnsi="Times New Roman" w:cs="Times New Roman"/>
                <w:sz w:val="28"/>
                <w:szCs w:val="28"/>
              </w:rPr>
            </w:pPr>
          </w:p>
        </w:tc>
        <w:tc>
          <w:tcPr>
            <w:tcW w:w="7371" w:type="dxa"/>
          </w:tcPr>
          <w:p w:rsidR="00BC7776" w:rsidRPr="009705D3" w:rsidRDefault="0031168E" w:rsidP="0031168E">
            <w:pPr>
              <w:rPr>
                <w:rFonts w:ascii="Times New Roman" w:hAnsi="Times New Roman" w:cs="Times New Roman"/>
                <w:sz w:val="28"/>
                <w:szCs w:val="28"/>
              </w:rPr>
            </w:pPr>
            <w:r w:rsidRPr="009705D3">
              <w:rPr>
                <w:rFonts w:ascii="Times New Roman" w:eastAsia="Times New Roman" w:hAnsi="Times New Roman" w:cs="Times New Roman"/>
                <w:color w:val="000000"/>
                <w:sz w:val="28"/>
                <w:szCs w:val="28"/>
              </w:rPr>
              <w:t>Анализ материальной базы и образовательной среды образовательной организации кабинета истории.</w:t>
            </w:r>
          </w:p>
        </w:tc>
      </w:tr>
      <w:tr w:rsidR="00BC7776" w:rsidRPr="00022600" w:rsidTr="004D24D3">
        <w:tc>
          <w:tcPr>
            <w:tcW w:w="817" w:type="dxa"/>
          </w:tcPr>
          <w:p w:rsidR="00BC7776" w:rsidRPr="00022600" w:rsidRDefault="00BC7776" w:rsidP="00BC7776">
            <w:pPr>
              <w:jc w:val="center"/>
              <w:rPr>
                <w:rFonts w:ascii="Times New Roman" w:hAnsi="Times New Roman" w:cs="Times New Roman"/>
                <w:sz w:val="28"/>
                <w:szCs w:val="28"/>
              </w:rPr>
            </w:pPr>
            <w:r w:rsidRPr="00022600">
              <w:rPr>
                <w:rFonts w:ascii="Times New Roman" w:hAnsi="Times New Roman" w:cs="Times New Roman"/>
                <w:sz w:val="28"/>
                <w:szCs w:val="28"/>
              </w:rPr>
              <w:t>5.</w:t>
            </w:r>
          </w:p>
        </w:tc>
        <w:tc>
          <w:tcPr>
            <w:tcW w:w="2126" w:type="dxa"/>
          </w:tcPr>
          <w:p w:rsidR="00BC7776" w:rsidRPr="00022600" w:rsidRDefault="00BC7776" w:rsidP="00BC7776">
            <w:pPr>
              <w:jc w:val="center"/>
              <w:rPr>
                <w:rFonts w:ascii="Times New Roman" w:hAnsi="Times New Roman" w:cs="Times New Roman"/>
                <w:sz w:val="28"/>
                <w:szCs w:val="28"/>
              </w:rPr>
            </w:pPr>
          </w:p>
        </w:tc>
        <w:tc>
          <w:tcPr>
            <w:tcW w:w="7371" w:type="dxa"/>
          </w:tcPr>
          <w:p w:rsidR="00BC7776" w:rsidRPr="009705D3" w:rsidRDefault="00083765" w:rsidP="009705D3">
            <w:pPr>
              <w:jc w:val="both"/>
              <w:rPr>
                <w:rFonts w:ascii="Times New Roman" w:hAnsi="Times New Roman"/>
                <w:sz w:val="28"/>
                <w:szCs w:val="28"/>
              </w:rPr>
            </w:pPr>
            <w:r>
              <w:rPr>
                <w:rFonts w:ascii="Times New Roman" w:hAnsi="Times New Roman"/>
                <w:sz w:val="28"/>
                <w:szCs w:val="28"/>
              </w:rPr>
              <w:t>Подготовка ВКР</w:t>
            </w:r>
          </w:p>
        </w:tc>
      </w:tr>
      <w:tr w:rsidR="009705D3" w:rsidRPr="00022600" w:rsidTr="006E18B7">
        <w:tc>
          <w:tcPr>
            <w:tcW w:w="817" w:type="dxa"/>
          </w:tcPr>
          <w:p w:rsidR="009705D3" w:rsidRPr="00022600" w:rsidRDefault="009705D3" w:rsidP="00BC7776">
            <w:pPr>
              <w:jc w:val="center"/>
              <w:rPr>
                <w:rFonts w:ascii="Times New Roman" w:hAnsi="Times New Roman" w:cs="Times New Roman"/>
                <w:sz w:val="28"/>
                <w:szCs w:val="28"/>
              </w:rPr>
            </w:pPr>
            <w:r w:rsidRPr="00022600">
              <w:rPr>
                <w:rFonts w:ascii="Times New Roman" w:hAnsi="Times New Roman" w:cs="Times New Roman"/>
                <w:sz w:val="28"/>
                <w:szCs w:val="28"/>
              </w:rPr>
              <w:t>6.</w:t>
            </w:r>
          </w:p>
        </w:tc>
        <w:tc>
          <w:tcPr>
            <w:tcW w:w="2126" w:type="dxa"/>
          </w:tcPr>
          <w:p w:rsidR="009705D3" w:rsidRPr="00022600" w:rsidRDefault="009705D3" w:rsidP="00BC7776">
            <w:pPr>
              <w:jc w:val="center"/>
              <w:rPr>
                <w:rFonts w:ascii="Times New Roman" w:hAnsi="Times New Roman" w:cs="Times New Roman"/>
                <w:sz w:val="28"/>
                <w:szCs w:val="28"/>
              </w:rPr>
            </w:pPr>
          </w:p>
        </w:tc>
        <w:tc>
          <w:tcPr>
            <w:tcW w:w="7371" w:type="dxa"/>
            <w:vAlign w:val="center"/>
          </w:tcPr>
          <w:p w:rsidR="009705D3" w:rsidRPr="009705D3" w:rsidRDefault="009705D3" w:rsidP="006E18B7">
            <w:pPr>
              <w:rPr>
                <w:rFonts w:ascii="Times New Roman" w:eastAsia="Times New Roman" w:hAnsi="Times New Roman" w:cs="Times New Roman"/>
                <w:sz w:val="28"/>
                <w:szCs w:val="28"/>
              </w:rPr>
            </w:pPr>
            <w:r w:rsidRPr="009705D3">
              <w:rPr>
                <w:rFonts w:ascii="Times New Roman" w:eastAsia="Times New Roman" w:hAnsi="Times New Roman" w:cs="Times New Roman"/>
                <w:color w:val="000000"/>
                <w:sz w:val="28"/>
                <w:szCs w:val="28"/>
              </w:rPr>
              <w:t>Анализ результатов практики.</w:t>
            </w:r>
          </w:p>
        </w:tc>
      </w:tr>
      <w:tr w:rsidR="009705D3" w:rsidRPr="00022600" w:rsidTr="006E18B7">
        <w:tc>
          <w:tcPr>
            <w:tcW w:w="817" w:type="dxa"/>
          </w:tcPr>
          <w:p w:rsidR="009705D3" w:rsidRPr="00022600" w:rsidRDefault="009705D3" w:rsidP="00BC7776">
            <w:pPr>
              <w:jc w:val="center"/>
              <w:rPr>
                <w:rFonts w:ascii="Times New Roman" w:hAnsi="Times New Roman" w:cs="Times New Roman"/>
                <w:sz w:val="28"/>
                <w:szCs w:val="28"/>
              </w:rPr>
            </w:pPr>
            <w:r w:rsidRPr="00022600">
              <w:rPr>
                <w:rFonts w:ascii="Times New Roman" w:hAnsi="Times New Roman" w:cs="Times New Roman"/>
                <w:sz w:val="28"/>
                <w:szCs w:val="28"/>
              </w:rPr>
              <w:t>7.</w:t>
            </w:r>
          </w:p>
        </w:tc>
        <w:tc>
          <w:tcPr>
            <w:tcW w:w="2126" w:type="dxa"/>
          </w:tcPr>
          <w:p w:rsidR="009705D3" w:rsidRPr="00022600" w:rsidRDefault="009705D3" w:rsidP="00BC7776">
            <w:pPr>
              <w:jc w:val="center"/>
              <w:rPr>
                <w:rFonts w:ascii="Times New Roman" w:hAnsi="Times New Roman" w:cs="Times New Roman"/>
                <w:sz w:val="28"/>
                <w:szCs w:val="28"/>
              </w:rPr>
            </w:pPr>
          </w:p>
        </w:tc>
        <w:tc>
          <w:tcPr>
            <w:tcW w:w="7371" w:type="dxa"/>
          </w:tcPr>
          <w:p w:rsidR="009705D3" w:rsidRPr="009705D3" w:rsidRDefault="009705D3" w:rsidP="006E18B7">
            <w:pPr>
              <w:jc w:val="both"/>
              <w:rPr>
                <w:rFonts w:ascii="Times New Roman" w:hAnsi="Times New Roman" w:cs="Times New Roman"/>
                <w:sz w:val="28"/>
                <w:szCs w:val="28"/>
              </w:rPr>
            </w:pPr>
            <w:r w:rsidRPr="009705D3">
              <w:rPr>
                <w:rFonts w:ascii="Times New Roman" w:hAnsi="Times New Roman" w:cs="Times New Roman"/>
                <w:sz w:val="28"/>
                <w:szCs w:val="28"/>
              </w:rPr>
              <w:t>Подготовка и предоставление отчета о прохождении практики.</w:t>
            </w:r>
          </w:p>
        </w:tc>
      </w:tr>
      <w:tr w:rsidR="009705D3" w:rsidRPr="00022600" w:rsidTr="006E18B7">
        <w:tc>
          <w:tcPr>
            <w:tcW w:w="817" w:type="dxa"/>
          </w:tcPr>
          <w:p w:rsidR="009705D3" w:rsidRPr="00022600" w:rsidRDefault="009705D3" w:rsidP="00BC7776">
            <w:pPr>
              <w:jc w:val="center"/>
              <w:rPr>
                <w:rFonts w:ascii="Times New Roman" w:hAnsi="Times New Roman" w:cs="Times New Roman"/>
                <w:sz w:val="28"/>
                <w:szCs w:val="28"/>
              </w:rPr>
            </w:pPr>
            <w:r w:rsidRPr="00022600">
              <w:rPr>
                <w:rFonts w:ascii="Times New Roman" w:hAnsi="Times New Roman" w:cs="Times New Roman"/>
                <w:sz w:val="28"/>
                <w:szCs w:val="28"/>
              </w:rPr>
              <w:t>8.</w:t>
            </w:r>
          </w:p>
        </w:tc>
        <w:tc>
          <w:tcPr>
            <w:tcW w:w="2126" w:type="dxa"/>
          </w:tcPr>
          <w:p w:rsidR="009705D3" w:rsidRPr="00022600" w:rsidRDefault="009705D3" w:rsidP="00BC7776">
            <w:pPr>
              <w:jc w:val="center"/>
              <w:rPr>
                <w:rFonts w:ascii="Times New Roman" w:hAnsi="Times New Roman" w:cs="Times New Roman"/>
                <w:sz w:val="28"/>
                <w:szCs w:val="28"/>
              </w:rPr>
            </w:pPr>
          </w:p>
        </w:tc>
        <w:tc>
          <w:tcPr>
            <w:tcW w:w="7371" w:type="dxa"/>
            <w:vAlign w:val="center"/>
          </w:tcPr>
          <w:p w:rsidR="009705D3" w:rsidRPr="00083765" w:rsidRDefault="00083765" w:rsidP="00083765">
            <w:pPr>
              <w:pStyle w:val="Default"/>
              <w:spacing w:after="27"/>
              <w:rPr>
                <w:sz w:val="28"/>
                <w:szCs w:val="28"/>
              </w:rPr>
            </w:pPr>
            <w:r w:rsidRPr="00083765">
              <w:rPr>
                <w:sz w:val="28"/>
                <w:szCs w:val="28"/>
              </w:rPr>
              <w:t xml:space="preserve">Проведение процедуры оценки ВКР на заимствование </w:t>
            </w:r>
          </w:p>
        </w:tc>
      </w:tr>
      <w:tr w:rsidR="009705D3" w:rsidRPr="00022600" w:rsidTr="004D24D3">
        <w:tc>
          <w:tcPr>
            <w:tcW w:w="817" w:type="dxa"/>
          </w:tcPr>
          <w:p w:rsidR="009705D3" w:rsidRPr="00022600" w:rsidRDefault="009705D3" w:rsidP="00BC7776">
            <w:pPr>
              <w:jc w:val="center"/>
              <w:rPr>
                <w:rFonts w:ascii="Times New Roman" w:hAnsi="Times New Roman" w:cs="Times New Roman"/>
                <w:sz w:val="28"/>
                <w:szCs w:val="28"/>
              </w:rPr>
            </w:pPr>
            <w:r>
              <w:rPr>
                <w:rFonts w:ascii="Times New Roman" w:hAnsi="Times New Roman" w:cs="Times New Roman"/>
                <w:sz w:val="28"/>
                <w:szCs w:val="28"/>
              </w:rPr>
              <w:t>9</w:t>
            </w:r>
          </w:p>
        </w:tc>
        <w:tc>
          <w:tcPr>
            <w:tcW w:w="2126" w:type="dxa"/>
          </w:tcPr>
          <w:p w:rsidR="009705D3" w:rsidRPr="00022600" w:rsidRDefault="009705D3" w:rsidP="00BC7776">
            <w:pPr>
              <w:jc w:val="center"/>
              <w:rPr>
                <w:rFonts w:ascii="Times New Roman" w:hAnsi="Times New Roman" w:cs="Times New Roman"/>
                <w:sz w:val="28"/>
                <w:szCs w:val="28"/>
              </w:rPr>
            </w:pPr>
          </w:p>
        </w:tc>
        <w:tc>
          <w:tcPr>
            <w:tcW w:w="7371" w:type="dxa"/>
          </w:tcPr>
          <w:p w:rsidR="009705D3" w:rsidRPr="00083765" w:rsidRDefault="00083765" w:rsidP="00083765">
            <w:pPr>
              <w:pStyle w:val="Default"/>
              <w:rPr>
                <w:sz w:val="28"/>
                <w:szCs w:val="28"/>
              </w:rPr>
            </w:pPr>
            <w:r w:rsidRPr="00083765">
              <w:rPr>
                <w:sz w:val="28"/>
                <w:szCs w:val="28"/>
              </w:rPr>
              <w:t xml:space="preserve">Обсуждение ВКР на заседании кафедры. </w:t>
            </w:r>
          </w:p>
        </w:tc>
      </w:tr>
    </w:tbl>
    <w:p w:rsidR="00713368" w:rsidRPr="00022600" w:rsidRDefault="00713368" w:rsidP="004E6DCD">
      <w:pPr>
        <w:autoSpaceDE w:val="0"/>
        <w:autoSpaceDN w:val="0"/>
        <w:adjustRightInd w:val="0"/>
        <w:spacing w:after="0" w:line="240" w:lineRule="auto"/>
        <w:rPr>
          <w:rFonts w:ascii="Times New Roman" w:hAnsi="Times New Roman" w:cs="Times New Roman"/>
          <w:sz w:val="28"/>
          <w:szCs w:val="28"/>
        </w:rPr>
      </w:pPr>
    </w:p>
    <w:p w:rsidR="004E6DCD" w:rsidRPr="00022600" w:rsidRDefault="004E6DCD" w:rsidP="004E6DCD">
      <w:pPr>
        <w:autoSpaceDE w:val="0"/>
        <w:autoSpaceDN w:val="0"/>
        <w:adjustRightInd w:val="0"/>
        <w:spacing w:after="0" w:line="240" w:lineRule="auto"/>
        <w:rPr>
          <w:rFonts w:ascii="Times New Roman" w:hAnsi="Times New Roman" w:cs="Times New Roman"/>
          <w:sz w:val="28"/>
          <w:szCs w:val="28"/>
        </w:rPr>
      </w:pPr>
      <w:r w:rsidRPr="00022600">
        <w:rPr>
          <w:rFonts w:ascii="Times New Roman" w:hAnsi="Times New Roman" w:cs="Times New Roman"/>
          <w:sz w:val="28"/>
          <w:szCs w:val="28"/>
        </w:rPr>
        <w:t>Заведующий кафедрой:</w:t>
      </w:r>
      <w:r w:rsidRPr="00022600">
        <w:rPr>
          <w:rFonts w:ascii="Times New Roman" w:hAnsi="Times New Roman" w:cs="Times New Roman"/>
          <w:sz w:val="28"/>
          <w:szCs w:val="28"/>
        </w:rPr>
        <w:tab/>
      </w:r>
      <w:r w:rsidRPr="00022600">
        <w:rPr>
          <w:rFonts w:ascii="Times New Roman" w:hAnsi="Times New Roman" w:cs="Times New Roman"/>
          <w:sz w:val="28"/>
          <w:szCs w:val="28"/>
        </w:rPr>
        <w:tab/>
        <w:t>___________________ / ___________________</w:t>
      </w:r>
    </w:p>
    <w:p w:rsidR="004E6DCD" w:rsidRPr="00022600" w:rsidRDefault="004E6DCD" w:rsidP="004E6DCD">
      <w:pPr>
        <w:autoSpaceDE w:val="0"/>
        <w:autoSpaceDN w:val="0"/>
        <w:adjustRightInd w:val="0"/>
        <w:spacing w:after="0" w:line="240" w:lineRule="auto"/>
        <w:rPr>
          <w:rFonts w:ascii="Times New Roman" w:hAnsi="Times New Roman" w:cs="Times New Roman"/>
          <w:sz w:val="28"/>
          <w:szCs w:val="28"/>
        </w:rPr>
      </w:pPr>
      <w:r w:rsidRPr="00022600">
        <w:rPr>
          <w:rFonts w:ascii="Times New Roman" w:hAnsi="Times New Roman" w:cs="Times New Roman"/>
          <w:sz w:val="28"/>
          <w:szCs w:val="28"/>
        </w:rPr>
        <w:t xml:space="preserve">Руководитель практики </w:t>
      </w:r>
      <w:proofErr w:type="gramStart"/>
      <w:r w:rsidRPr="00022600">
        <w:rPr>
          <w:rFonts w:ascii="Times New Roman" w:hAnsi="Times New Roman" w:cs="Times New Roman"/>
          <w:sz w:val="28"/>
          <w:szCs w:val="28"/>
        </w:rPr>
        <w:t>от</w:t>
      </w:r>
      <w:proofErr w:type="gramEnd"/>
      <w:r w:rsidRPr="00022600">
        <w:rPr>
          <w:rFonts w:ascii="Times New Roman" w:hAnsi="Times New Roman" w:cs="Times New Roman"/>
          <w:sz w:val="28"/>
          <w:szCs w:val="28"/>
        </w:rPr>
        <w:t xml:space="preserve"> </w:t>
      </w:r>
    </w:p>
    <w:p w:rsidR="004E6DCD" w:rsidRPr="00022600" w:rsidRDefault="004E6DCD" w:rsidP="004E6DCD">
      <w:pPr>
        <w:autoSpaceDE w:val="0"/>
        <w:autoSpaceDN w:val="0"/>
        <w:adjustRightInd w:val="0"/>
        <w:spacing w:after="0" w:line="240" w:lineRule="auto"/>
        <w:rPr>
          <w:rFonts w:ascii="Times New Roman" w:hAnsi="Times New Roman" w:cs="Times New Roman"/>
          <w:sz w:val="28"/>
          <w:szCs w:val="28"/>
        </w:rPr>
      </w:pPr>
      <w:r w:rsidRPr="00022600">
        <w:rPr>
          <w:rFonts w:ascii="Times New Roman" w:hAnsi="Times New Roman" w:cs="Times New Roman"/>
          <w:sz w:val="28"/>
          <w:szCs w:val="28"/>
        </w:rPr>
        <w:t>ЧУОО ВО «ОмГА»</w:t>
      </w:r>
      <w:r w:rsidRPr="00022600">
        <w:rPr>
          <w:rFonts w:ascii="Times New Roman" w:hAnsi="Times New Roman" w:cs="Times New Roman"/>
          <w:sz w:val="28"/>
          <w:szCs w:val="28"/>
        </w:rPr>
        <w:tab/>
      </w:r>
      <w:r w:rsidRPr="00022600">
        <w:rPr>
          <w:rFonts w:ascii="Times New Roman" w:hAnsi="Times New Roman" w:cs="Times New Roman"/>
          <w:sz w:val="28"/>
          <w:szCs w:val="28"/>
        </w:rPr>
        <w:tab/>
        <w:t>___________________ / ____________________</w:t>
      </w:r>
    </w:p>
    <w:p w:rsidR="004E6DCD" w:rsidRPr="00022600" w:rsidRDefault="004E6DCD" w:rsidP="004E6DCD">
      <w:pPr>
        <w:autoSpaceDE w:val="0"/>
        <w:autoSpaceDN w:val="0"/>
        <w:adjustRightInd w:val="0"/>
        <w:spacing w:after="0" w:line="240" w:lineRule="auto"/>
        <w:rPr>
          <w:rFonts w:ascii="Times New Roman" w:hAnsi="Times New Roman" w:cs="Times New Roman"/>
          <w:sz w:val="28"/>
          <w:szCs w:val="28"/>
        </w:rPr>
      </w:pPr>
    </w:p>
    <w:p w:rsidR="004E6DCD" w:rsidRPr="00022600" w:rsidRDefault="004E6DCD" w:rsidP="00541C8D">
      <w:pPr>
        <w:autoSpaceDE w:val="0"/>
        <w:autoSpaceDN w:val="0"/>
        <w:adjustRightInd w:val="0"/>
        <w:spacing w:after="0" w:line="240" w:lineRule="auto"/>
        <w:rPr>
          <w:rFonts w:ascii="Times New Roman" w:hAnsi="Times New Roman" w:cs="Times New Roman"/>
          <w:sz w:val="28"/>
          <w:szCs w:val="28"/>
        </w:rPr>
      </w:pPr>
      <w:r w:rsidRPr="00022600">
        <w:rPr>
          <w:rFonts w:ascii="Times New Roman" w:hAnsi="Times New Roman" w:cs="Times New Roman"/>
          <w:sz w:val="28"/>
          <w:szCs w:val="28"/>
        </w:rPr>
        <w:t xml:space="preserve">Руководитель практики </w:t>
      </w:r>
      <w:r w:rsidR="004D24D3" w:rsidRPr="00022600">
        <w:rPr>
          <w:rFonts w:ascii="Times New Roman" w:hAnsi="Times New Roman" w:cs="Times New Roman"/>
          <w:sz w:val="28"/>
          <w:szCs w:val="28"/>
        </w:rPr>
        <w:t>профильной организации__________</w:t>
      </w:r>
      <w:r w:rsidR="00541C8D">
        <w:rPr>
          <w:rFonts w:ascii="Times New Roman" w:hAnsi="Times New Roman" w:cs="Times New Roman"/>
          <w:sz w:val="28"/>
          <w:szCs w:val="28"/>
        </w:rPr>
        <w:t>_________ / _____</w:t>
      </w:r>
    </w:p>
    <w:p w:rsidR="0038688C" w:rsidRPr="00541C8D" w:rsidRDefault="007C223D" w:rsidP="00541C8D">
      <w:pPr>
        <w:shd w:val="clear" w:color="auto" w:fill="FFFFFF"/>
        <w:spacing w:after="0" w:line="240" w:lineRule="auto"/>
        <w:rPr>
          <w:rFonts w:ascii="Times New Roman" w:hAnsi="Times New Roman" w:cs="Times New Roman"/>
          <w:sz w:val="28"/>
          <w:szCs w:val="28"/>
        </w:rPr>
      </w:pPr>
      <w:r w:rsidRPr="00022600">
        <w:rPr>
          <w:rFonts w:ascii="Times New Roman" w:hAnsi="Times New Roman" w:cs="Times New Roman"/>
          <w:sz w:val="28"/>
          <w:szCs w:val="28"/>
        </w:rPr>
        <w:t>.                                                                                          м.п.</w:t>
      </w:r>
    </w:p>
    <w:p w:rsidR="0038688C" w:rsidRPr="00022600" w:rsidRDefault="0038688C" w:rsidP="0038688C">
      <w:pPr>
        <w:spacing w:after="0" w:line="360" w:lineRule="auto"/>
        <w:ind w:left="4100" w:firstLine="720"/>
        <w:jc w:val="right"/>
        <w:rPr>
          <w:rFonts w:ascii="Times New Roman" w:eastAsia="Times New Roman" w:hAnsi="Times New Roman" w:cs="Times New Roman"/>
          <w:bCs/>
          <w:sz w:val="28"/>
          <w:szCs w:val="28"/>
        </w:rPr>
      </w:pPr>
      <w:r w:rsidRPr="00022600">
        <w:rPr>
          <w:rFonts w:ascii="Times New Roman" w:eastAsia="Times New Roman" w:hAnsi="Times New Roman" w:cs="Times New Roman"/>
          <w:bCs/>
          <w:sz w:val="28"/>
          <w:szCs w:val="28"/>
        </w:rPr>
        <w:lastRenderedPageBreak/>
        <w:t xml:space="preserve">Приложение </w:t>
      </w:r>
      <w:r w:rsidR="00363666" w:rsidRPr="00022600">
        <w:rPr>
          <w:rFonts w:ascii="Times New Roman" w:eastAsia="Times New Roman" w:hAnsi="Times New Roman" w:cs="Times New Roman"/>
          <w:bCs/>
          <w:sz w:val="28"/>
          <w:szCs w:val="28"/>
        </w:rPr>
        <w:t>7</w:t>
      </w:r>
    </w:p>
    <w:p w:rsidR="0038688C" w:rsidRPr="00022600" w:rsidRDefault="0038688C" w:rsidP="0038688C">
      <w:pPr>
        <w:spacing w:after="0" w:line="240" w:lineRule="auto"/>
        <w:jc w:val="center"/>
        <w:rPr>
          <w:rFonts w:ascii="Times New Roman" w:eastAsia="Times New Roman" w:hAnsi="Times New Roman" w:cs="Times New Roman"/>
          <w:i/>
          <w:sz w:val="28"/>
          <w:szCs w:val="28"/>
        </w:rPr>
      </w:pPr>
      <w:r w:rsidRPr="00022600">
        <w:rPr>
          <w:rFonts w:ascii="Times New Roman" w:eastAsia="Times New Roman" w:hAnsi="Times New Roman" w:cs="Times New Roman"/>
          <w:i/>
          <w:sz w:val="24"/>
          <w:szCs w:val="28"/>
        </w:rPr>
        <w:t xml:space="preserve">Образец заявления для прохождения </w:t>
      </w:r>
      <w:r w:rsidR="00083765">
        <w:rPr>
          <w:rFonts w:ascii="Times New Roman" w:eastAsia="Times New Roman" w:hAnsi="Times New Roman" w:cs="Times New Roman"/>
          <w:i/>
          <w:sz w:val="24"/>
          <w:szCs w:val="28"/>
        </w:rPr>
        <w:t>производственной практики (преддипломной)</w:t>
      </w:r>
      <w:r w:rsidRPr="00022600">
        <w:rPr>
          <w:rFonts w:ascii="Times New Roman" w:eastAsia="Times New Roman" w:hAnsi="Times New Roman" w:cs="Times New Roman"/>
          <w:i/>
          <w:sz w:val="24"/>
          <w:szCs w:val="28"/>
        </w:rPr>
        <w:t xml:space="preserve">  </w:t>
      </w:r>
    </w:p>
    <w:p w:rsidR="0038688C" w:rsidRPr="00022600" w:rsidRDefault="0038688C" w:rsidP="0038688C">
      <w:pPr>
        <w:spacing w:after="0" w:line="240" w:lineRule="auto"/>
        <w:ind w:left="4100" w:firstLine="720"/>
        <w:jc w:val="right"/>
        <w:rPr>
          <w:rFonts w:ascii="Times New Roman" w:eastAsia="Times New Roman" w:hAnsi="Times New Roman" w:cs="Times New Roman"/>
          <w:b/>
          <w:bCs/>
          <w:sz w:val="24"/>
          <w:szCs w:val="24"/>
        </w:rPr>
      </w:pPr>
    </w:p>
    <w:p w:rsidR="0038688C" w:rsidRPr="00022600" w:rsidRDefault="0038688C" w:rsidP="0038688C">
      <w:pPr>
        <w:spacing w:after="0" w:line="240" w:lineRule="auto"/>
        <w:jc w:val="both"/>
        <w:rPr>
          <w:rFonts w:ascii="Times New Roman" w:eastAsia="Times New Roman" w:hAnsi="Times New Roman" w:cs="Times New Roman"/>
          <w:sz w:val="28"/>
          <w:szCs w:val="28"/>
        </w:rPr>
      </w:pPr>
      <w:r w:rsidRPr="00022600">
        <w:rPr>
          <w:rFonts w:ascii="Times New Roman" w:eastAsia="Times New Roman" w:hAnsi="Times New Roman" w:cs="Times New Roman"/>
          <w:sz w:val="28"/>
          <w:szCs w:val="28"/>
        </w:rPr>
        <w:t xml:space="preserve"> </w:t>
      </w:r>
    </w:p>
    <w:p w:rsidR="0038688C" w:rsidRPr="00022600" w:rsidRDefault="0038688C" w:rsidP="0038688C">
      <w:pPr>
        <w:tabs>
          <w:tab w:val="left" w:pos="4680"/>
          <w:tab w:val="left" w:pos="5040"/>
          <w:tab w:val="left" w:pos="5220"/>
        </w:tabs>
        <w:spacing w:after="0" w:line="360" w:lineRule="auto"/>
        <w:rPr>
          <w:rFonts w:ascii="Times New Roman" w:eastAsia="Times New Roman" w:hAnsi="Times New Roman" w:cs="Times New Roman"/>
          <w:sz w:val="28"/>
          <w:szCs w:val="28"/>
        </w:rPr>
      </w:pPr>
    </w:p>
    <w:p w:rsidR="0038688C" w:rsidRPr="00022600" w:rsidRDefault="0038688C" w:rsidP="00713368">
      <w:pPr>
        <w:tabs>
          <w:tab w:val="left" w:pos="4680"/>
          <w:tab w:val="left" w:pos="5040"/>
        </w:tabs>
        <w:spacing w:after="0" w:line="240" w:lineRule="auto"/>
        <w:jc w:val="center"/>
        <w:rPr>
          <w:rFonts w:ascii="Times New Roman" w:eastAsia="Times New Roman" w:hAnsi="Times New Roman" w:cs="Times New Roman"/>
          <w:sz w:val="28"/>
          <w:szCs w:val="28"/>
        </w:rPr>
      </w:pPr>
      <w:r w:rsidRPr="00022600">
        <w:rPr>
          <w:rFonts w:ascii="Times New Roman" w:eastAsia="Times New Roman" w:hAnsi="Times New Roman" w:cs="Times New Roman"/>
          <w:sz w:val="28"/>
          <w:szCs w:val="28"/>
        </w:rPr>
        <w:t>ЗАЯВЛЕНИЕ</w:t>
      </w:r>
    </w:p>
    <w:p w:rsidR="0038688C" w:rsidRPr="00022600" w:rsidRDefault="0038688C" w:rsidP="00713368">
      <w:pPr>
        <w:tabs>
          <w:tab w:val="left" w:pos="4680"/>
          <w:tab w:val="left" w:pos="5040"/>
        </w:tabs>
        <w:spacing w:after="0" w:line="240" w:lineRule="auto"/>
        <w:jc w:val="center"/>
        <w:rPr>
          <w:rFonts w:ascii="Times New Roman" w:eastAsia="Times New Roman" w:hAnsi="Times New Roman" w:cs="Times New Roman"/>
          <w:sz w:val="28"/>
          <w:szCs w:val="28"/>
        </w:rPr>
      </w:pPr>
      <w:r w:rsidRPr="00022600">
        <w:rPr>
          <w:rFonts w:ascii="Times New Roman" w:eastAsia="Times New Roman" w:hAnsi="Times New Roman" w:cs="Times New Roman"/>
          <w:sz w:val="28"/>
          <w:szCs w:val="28"/>
        </w:rPr>
        <w:t>______________</w:t>
      </w:r>
    </w:p>
    <w:p w:rsidR="0038688C" w:rsidRPr="00022600" w:rsidRDefault="0038688C" w:rsidP="00713368">
      <w:pPr>
        <w:tabs>
          <w:tab w:val="left" w:pos="4680"/>
          <w:tab w:val="left" w:pos="5040"/>
        </w:tabs>
        <w:spacing w:after="0" w:line="240" w:lineRule="auto"/>
        <w:jc w:val="center"/>
        <w:rPr>
          <w:rFonts w:ascii="Times New Roman" w:eastAsia="Times New Roman" w:hAnsi="Times New Roman" w:cs="Times New Roman"/>
          <w:sz w:val="24"/>
          <w:szCs w:val="24"/>
        </w:rPr>
      </w:pPr>
      <w:r w:rsidRPr="00022600">
        <w:rPr>
          <w:rFonts w:ascii="Times New Roman" w:eastAsia="Times New Roman" w:hAnsi="Times New Roman" w:cs="Times New Roman"/>
          <w:sz w:val="24"/>
          <w:szCs w:val="24"/>
        </w:rPr>
        <w:t>(дата)</w:t>
      </w:r>
    </w:p>
    <w:p w:rsidR="0038688C" w:rsidRPr="00022600" w:rsidRDefault="0038688C" w:rsidP="0038688C">
      <w:pPr>
        <w:tabs>
          <w:tab w:val="left" w:pos="4680"/>
          <w:tab w:val="left" w:pos="5040"/>
        </w:tabs>
        <w:spacing w:after="0" w:line="240" w:lineRule="auto"/>
        <w:rPr>
          <w:rFonts w:ascii="Times New Roman" w:eastAsia="Times New Roman" w:hAnsi="Times New Roman" w:cs="Times New Roman"/>
          <w:sz w:val="28"/>
          <w:szCs w:val="28"/>
        </w:rPr>
      </w:pPr>
    </w:p>
    <w:p w:rsidR="0038688C" w:rsidRPr="00022600" w:rsidRDefault="0038688C" w:rsidP="0038688C">
      <w:pPr>
        <w:tabs>
          <w:tab w:val="left" w:pos="4680"/>
          <w:tab w:val="left" w:pos="5040"/>
        </w:tabs>
        <w:spacing w:after="0" w:line="240" w:lineRule="auto"/>
        <w:ind w:firstLine="720"/>
        <w:jc w:val="both"/>
        <w:rPr>
          <w:rFonts w:ascii="Times New Roman" w:eastAsia="Times New Roman" w:hAnsi="Times New Roman" w:cs="Times New Roman"/>
          <w:sz w:val="28"/>
          <w:szCs w:val="28"/>
        </w:rPr>
      </w:pPr>
      <w:r w:rsidRPr="00022600">
        <w:rPr>
          <w:rFonts w:ascii="Times New Roman" w:eastAsia="Times New Roman" w:hAnsi="Times New Roman" w:cs="Times New Roman"/>
          <w:sz w:val="28"/>
          <w:szCs w:val="28"/>
        </w:rPr>
        <w:t xml:space="preserve">Прошу направить для прохождения </w:t>
      </w:r>
      <w:r w:rsidR="00D630CD" w:rsidRPr="00022600">
        <w:rPr>
          <w:rFonts w:ascii="Times New Roman" w:hAnsi="Times New Roman" w:cs="Times New Roman"/>
          <w:sz w:val="28"/>
          <w:szCs w:val="28"/>
          <w:shd w:val="clear" w:color="auto" w:fill="FFFFFF"/>
        </w:rPr>
        <w:t>практи</w:t>
      </w:r>
      <w:r w:rsidR="00D630CD">
        <w:rPr>
          <w:rFonts w:ascii="Times New Roman" w:hAnsi="Times New Roman" w:cs="Times New Roman"/>
          <w:sz w:val="28"/>
          <w:szCs w:val="28"/>
          <w:shd w:val="clear" w:color="auto" w:fill="FFFFFF"/>
        </w:rPr>
        <w:t>ческой подготовки в форме производственной практики</w:t>
      </w:r>
      <w:r w:rsidR="00B40346">
        <w:rPr>
          <w:rFonts w:ascii="Times New Roman" w:eastAsia="Times New Roman" w:hAnsi="Times New Roman" w:cs="Times New Roman"/>
          <w:sz w:val="28"/>
          <w:szCs w:val="28"/>
        </w:rPr>
        <w:t xml:space="preserve"> </w:t>
      </w:r>
      <w:r w:rsidR="00D630CD">
        <w:rPr>
          <w:rFonts w:ascii="Times New Roman" w:eastAsia="Times New Roman" w:hAnsi="Times New Roman" w:cs="Times New Roman"/>
          <w:sz w:val="28"/>
          <w:szCs w:val="28"/>
        </w:rPr>
        <w:t>(</w:t>
      </w:r>
      <w:r w:rsidR="006378BE">
        <w:rPr>
          <w:rFonts w:ascii="Times New Roman" w:eastAsia="Times New Roman" w:hAnsi="Times New Roman" w:cs="Times New Roman"/>
          <w:sz w:val="28"/>
          <w:szCs w:val="28"/>
        </w:rPr>
        <w:t>преддипломной</w:t>
      </w:r>
      <w:r w:rsidRPr="00022600">
        <w:rPr>
          <w:rFonts w:ascii="Times New Roman" w:eastAsia="Times New Roman" w:hAnsi="Times New Roman" w:cs="Times New Roman"/>
          <w:sz w:val="28"/>
          <w:szCs w:val="28"/>
        </w:rPr>
        <w:t xml:space="preserve"> практики</w:t>
      </w:r>
      <w:r w:rsidR="00D630CD">
        <w:rPr>
          <w:rFonts w:ascii="Times New Roman" w:eastAsia="Times New Roman" w:hAnsi="Times New Roman" w:cs="Times New Roman"/>
          <w:sz w:val="28"/>
          <w:szCs w:val="28"/>
        </w:rPr>
        <w:t>)</w:t>
      </w:r>
      <w:r w:rsidRPr="00022600">
        <w:rPr>
          <w:rFonts w:ascii="Times New Roman" w:eastAsia="Times New Roman" w:hAnsi="Times New Roman" w:cs="Times New Roman"/>
          <w:sz w:val="28"/>
          <w:szCs w:val="28"/>
        </w:rPr>
        <w:t xml:space="preserve"> </w:t>
      </w:r>
      <w:proofErr w:type="gramStart"/>
      <w:r w:rsidRPr="00022600">
        <w:rPr>
          <w:rFonts w:ascii="Times New Roman" w:eastAsia="Times New Roman" w:hAnsi="Times New Roman" w:cs="Times New Roman"/>
          <w:sz w:val="28"/>
          <w:szCs w:val="28"/>
        </w:rPr>
        <w:t>в</w:t>
      </w:r>
      <w:proofErr w:type="gramEnd"/>
      <w:r w:rsidRPr="00022600">
        <w:rPr>
          <w:rFonts w:ascii="Times New Roman" w:eastAsia="Times New Roman" w:hAnsi="Times New Roman" w:cs="Times New Roman"/>
          <w:sz w:val="28"/>
          <w:szCs w:val="28"/>
        </w:rPr>
        <w:t xml:space="preserve"> ____________________________________________________</w:t>
      </w:r>
    </w:p>
    <w:p w:rsidR="0038688C" w:rsidRPr="00022600" w:rsidRDefault="0038688C" w:rsidP="0038688C">
      <w:pPr>
        <w:spacing w:after="0" w:line="360" w:lineRule="auto"/>
        <w:jc w:val="both"/>
        <w:rPr>
          <w:rFonts w:ascii="Times New Roman" w:eastAsia="Times New Roman" w:hAnsi="Times New Roman" w:cs="Times New Roman"/>
          <w:sz w:val="16"/>
          <w:szCs w:val="16"/>
        </w:rPr>
      </w:pP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t>(указать место практики: название предприятия, город, район, область)</w:t>
      </w:r>
    </w:p>
    <w:p w:rsidR="0038688C" w:rsidRPr="00022600" w:rsidRDefault="0038688C" w:rsidP="0038688C">
      <w:pPr>
        <w:tabs>
          <w:tab w:val="left" w:pos="4680"/>
          <w:tab w:val="left" w:pos="5040"/>
        </w:tabs>
        <w:spacing w:after="0" w:line="360" w:lineRule="auto"/>
        <w:jc w:val="both"/>
        <w:rPr>
          <w:rFonts w:ascii="Times New Roman" w:eastAsia="Times New Roman" w:hAnsi="Times New Roman" w:cs="Times New Roman"/>
          <w:sz w:val="28"/>
          <w:szCs w:val="28"/>
        </w:rPr>
      </w:pPr>
      <w:r w:rsidRPr="00022600">
        <w:rPr>
          <w:rFonts w:ascii="Times New Roman" w:eastAsia="Times New Roman" w:hAnsi="Times New Roman" w:cs="Times New Roman"/>
          <w:sz w:val="28"/>
          <w:szCs w:val="28"/>
        </w:rPr>
        <w:t>Контактная информация:_______ _____________________________________</w:t>
      </w:r>
    </w:p>
    <w:p w:rsidR="0038688C" w:rsidRPr="00022600" w:rsidRDefault="0038688C" w:rsidP="0038688C">
      <w:pPr>
        <w:tabs>
          <w:tab w:val="left" w:pos="4680"/>
          <w:tab w:val="left" w:pos="5040"/>
        </w:tabs>
        <w:spacing w:after="0" w:line="240" w:lineRule="auto"/>
        <w:jc w:val="both"/>
        <w:rPr>
          <w:rFonts w:ascii="Times New Roman" w:eastAsia="Times New Roman" w:hAnsi="Times New Roman" w:cs="Times New Roman"/>
          <w:sz w:val="28"/>
          <w:szCs w:val="28"/>
        </w:rPr>
      </w:pPr>
      <w:r w:rsidRPr="00022600">
        <w:rPr>
          <w:rFonts w:ascii="Times New Roman" w:eastAsia="Times New Roman" w:hAnsi="Times New Roman" w:cs="Times New Roman"/>
          <w:sz w:val="28"/>
          <w:szCs w:val="28"/>
        </w:rPr>
        <w:t>и назначить руководителем __________________________________________</w:t>
      </w:r>
    </w:p>
    <w:p w:rsidR="0038688C" w:rsidRPr="00022600" w:rsidRDefault="0038688C" w:rsidP="0038688C">
      <w:pPr>
        <w:spacing w:after="0" w:line="240" w:lineRule="auto"/>
        <w:ind w:firstLine="720"/>
        <w:jc w:val="center"/>
        <w:rPr>
          <w:rFonts w:ascii="Times New Roman" w:eastAsia="Times New Roman" w:hAnsi="Times New Roman" w:cs="Times New Roman"/>
          <w:sz w:val="16"/>
          <w:szCs w:val="16"/>
        </w:rPr>
      </w:pP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t>(Ф.И.О., должность преподавателя)</w:t>
      </w:r>
    </w:p>
    <w:p w:rsidR="0038688C" w:rsidRPr="00022600" w:rsidRDefault="0038688C" w:rsidP="0038688C">
      <w:pPr>
        <w:tabs>
          <w:tab w:val="left" w:pos="4680"/>
          <w:tab w:val="left" w:pos="5040"/>
        </w:tabs>
        <w:spacing w:after="0" w:line="240" w:lineRule="auto"/>
        <w:jc w:val="both"/>
        <w:rPr>
          <w:rFonts w:ascii="Times New Roman" w:eastAsia="Times New Roman" w:hAnsi="Times New Roman" w:cs="Times New Roman"/>
          <w:sz w:val="28"/>
          <w:szCs w:val="28"/>
        </w:rPr>
      </w:pPr>
      <w:r w:rsidRPr="00022600">
        <w:rPr>
          <w:rFonts w:ascii="Times New Roman" w:eastAsia="Times New Roman" w:hAnsi="Times New Roman" w:cs="Times New Roman"/>
          <w:sz w:val="28"/>
          <w:szCs w:val="28"/>
        </w:rPr>
        <w:t>__________________________________________________________________</w:t>
      </w:r>
    </w:p>
    <w:p w:rsidR="0038688C" w:rsidRPr="00022600" w:rsidRDefault="0038688C" w:rsidP="0038688C">
      <w:pPr>
        <w:spacing w:after="0" w:line="240" w:lineRule="auto"/>
        <w:rPr>
          <w:rFonts w:ascii="Times New Roman" w:eastAsia="Times New Roman" w:hAnsi="Times New Roman" w:cs="Times New Roman"/>
          <w:sz w:val="28"/>
          <w:szCs w:val="28"/>
        </w:rPr>
      </w:pPr>
    </w:p>
    <w:p w:rsidR="0038688C" w:rsidRPr="00022600" w:rsidRDefault="0038688C" w:rsidP="0038688C">
      <w:pPr>
        <w:spacing w:after="0" w:line="240" w:lineRule="auto"/>
        <w:rPr>
          <w:rFonts w:ascii="Times New Roman" w:eastAsia="Times New Roman" w:hAnsi="Times New Roman" w:cs="Times New Roman"/>
          <w:sz w:val="28"/>
          <w:szCs w:val="28"/>
        </w:rPr>
      </w:pPr>
      <w:r w:rsidRPr="00022600">
        <w:rPr>
          <w:rFonts w:ascii="Times New Roman" w:eastAsia="Times New Roman" w:hAnsi="Times New Roman" w:cs="Times New Roman"/>
          <w:sz w:val="28"/>
          <w:szCs w:val="28"/>
        </w:rPr>
        <w:t>Студент (</w:t>
      </w:r>
      <w:proofErr w:type="spellStart"/>
      <w:r w:rsidRPr="00022600">
        <w:rPr>
          <w:rFonts w:ascii="Times New Roman" w:eastAsia="Times New Roman" w:hAnsi="Times New Roman" w:cs="Times New Roman"/>
          <w:sz w:val="28"/>
          <w:szCs w:val="28"/>
        </w:rPr>
        <w:t>ка</w:t>
      </w:r>
      <w:proofErr w:type="spellEnd"/>
      <w:r w:rsidRPr="00022600">
        <w:rPr>
          <w:rFonts w:ascii="Times New Roman" w:eastAsia="Times New Roman" w:hAnsi="Times New Roman" w:cs="Times New Roman"/>
          <w:sz w:val="28"/>
          <w:szCs w:val="28"/>
        </w:rPr>
        <w:t>) гр. _______</w:t>
      </w:r>
    </w:p>
    <w:p w:rsidR="0038688C" w:rsidRPr="00022600" w:rsidRDefault="0038688C" w:rsidP="0038688C">
      <w:pPr>
        <w:spacing w:after="0" w:line="240" w:lineRule="auto"/>
        <w:rPr>
          <w:rFonts w:ascii="Times New Roman" w:eastAsia="Times New Roman" w:hAnsi="Times New Roman" w:cs="Times New Roman"/>
          <w:sz w:val="28"/>
          <w:szCs w:val="28"/>
        </w:rPr>
      </w:pPr>
      <w:r w:rsidRPr="00022600">
        <w:rPr>
          <w:rFonts w:ascii="Times New Roman" w:eastAsia="Times New Roman" w:hAnsi="Times New Roman" w:cs="Times New Roman"/>
          <w:sz w:val="28"/>
          <w:szCs w:val="28"/>
        </w:rPr>
        <w:t>_____________________</w:t>
      </w:r>
      <w:r w:rsidRPr="00022600">
        <w:rPr>
          <w:rFonts w:ascii="Times New Roman" w:eastAsia="Times New Roman" w:hAnsi="Times New Roman" w:cs="Times New Roman"/>
          <w:sz w:val="28"/>
          <w:szCs w:val="28"/>
        </w:rPr>
        <w:tab/>
      </w:r>
      <w:r w:rsidRPr="00022600">
        <w:rPr>
          <w:rFonts w:ascii="Times New Roman" w:eastAsia="Times New Roman" w:hAnsi="Times New Roman" w:cs="Times New Roman"/>
          <w:sz w:val="28"/>
          <w:szCs w:val="28"/>
        </w:rPr>
        <w:tab/>
      </w:r>
      <w:r w:rsidRPr="00022600">
        <w:rPr>
          <w:rFonts w:ascii="Times New Roman" w:eastAsia="Times New Roman" w:hAnsi="Times New Roman" w:cs="Times New Roman"/>
          <w:sz w:val="28"/>
          <w:szCs w:val="28"/>
        </w:rPr>
        <w:tab/>
      </w:r>
      <w:r w:rsidRPr="00022600">
        <w:rPr>
          <w:rFonts w:ascii="Times New Roman" w:eastAsia="Times New Roman" w:hAnsi="Times New Roman" w:cs="Times New Roman"/>
          <w:sz w:val="28"/>
          <w:szCs w:val="28"/>
        </w:rPr>
        <w:tab/>
      </w:r>
      <w:r w:rsidRPr="00022600">
        <w:rPr>
          <w:rFonts w:ascii="Times New Roman" w:eastAsia="Times New Roman" w:hAnsi="Times New Roman" w:cs="Times New Roman"/>
          <w:sz w:val="28"/>
          <w:szCs w:val="28"/>
        </w:rPr>
        <w:tab/>
        <w:t xml:space="preserve">            ___________</w:t>
      </w:r>
    </w:p>
    <w:p w:rsidR="0038688C" w:rsidRPr="00022600" w:rsidRDefault="0038688C" w:rsidP="0038688C">
      <w:pPr>
        <w:spacing w:after="0" w:line="240" w:lineRule="auto"/>
        <w:ind w:left="708"/>
        <w:rPr>
          <w:rFonts w:ascii="Times New Roman" w:eastAsia="Times New Roman" w:hAnsi="Times New Roman" w:cs="Times New Roman"/>
          <w:sz w:val="16"/>
          <w:szCs w:val="16"/>
        </w:rPr>
      </w:pPr>
      <w:r w:rsidRPr="00022600">
        <w:rPr>
          <w:rFonts w:ascii="Times New Roman" w:eastAsia="Times New Roman" w:hAnsi="Times New Roman" w:cs="Times New Roman"/>
          <w:sz w:val="16"/>
          <w:szCs w:val="16"/>
        </w:rPr>
        <w:t xml:space="preserve">Ф.И.О. (полностью) </w:t>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t>(подпись)</w:t>
      </w:r>
    </w:p>
    <w:p w:rsidR="0038688C" w:rsidRPr="00022600" w:rsidRDefault="0038688C" w:rsidP="0038688C">
      <w:pPr>
        <w:spacing w:after="120" w:line="240" w:lineRule="auto"/>
        <w:rPr>
          <w:rFonts w:ascii="Times New Roman" w:eastAsia="Times New Roman" w:hAnsi="Times New Roman" w:cs="Times New Roman"/>
          <w:sz w:val="24"/>
          <w:szCs w:val="24"/>
        </w:rPr>
      </w:pPr>
    </w:p>
    <w:p w:rsidR="0038688C" w:rsidRPr="00022600" w:rsidRDefault="0038688C" w:rsidP="0038688C">
      <w:pPr>
        <w:spacing w:after="120" w:line="240" w:lineRule="auto"/>
        <w:rPr>
          <w:rFonts w:ascii="Times New Roman" w:eastAsia="Times New Roman" w:hAnsi="Times New Roman" w:cs="Times New Roman"/>
          <w:sz w:val="28"/>
          <w:szCs w:val="28"/>
        </w:rPr>
      </w:pPr>
      <w:r w:rsidRPr="00022600">
        <w:rPr>
          <w:rFonts w:ascii="Times New Roman" w:eastAsia="Times New Roman" w:hAnsi="Times New Roman" w:cs="Times New Roman"/>
          <w:sz w:val="24"/>
          <w:szCs w:val="24"/>
        </w:rPr>
        <w:t>Руководитель практики</w:t>
      </w:r>
      <w:r w:rsidRPr="00022600">
        <w:rPr>
          <w:rFonts w:ascii="Times New Roman" w:eastAsia="Times New Roman" w:hAnsi="Times New Roman" w:cs="Times New Roman"/>
          <w:sz w:val="24"/>
          <w:szCs w:val="24"/>
        </w:rPr>
        <w:tab/>
      </w:r>
      <w:r w:rsidRPr="00022600">
        <w:rPr>
          <w:rFonts w:ascii="Times New Roman" w:eastAsia="Times New Roman" w:hAnsi="Times New Roman" w:cs="Times New Roman"/>
          <w:sz w:val="24"/>
          <w:szCs w:val="24"/>
        </w:rPr>
        <w:tab/>
      </w:r>
      <w:r w:rsidRPr="00022600">
        <w:rPr>
          <w:rFonts w:ascii="Times New Roman" w:eastAsia="Times New Roman" w:hAnsi="Times New Roman" w:cs="Times New Roman"/>
          <w:sz w:val="24"/>
          <w:szCs w:val="24"/>
        </w:rPr>
        <w:tab/>
      </w:r>
      <w:r w:rsidRPr="00022600">
        <w:rPr>
          <w:rFonts w:ascii="Times New Roman" w:eastAsia="Times New Roman" w:hAnsi="Times New Roman" w:cs="Times New Roman"/>
          <w:sz w:val="24"/>
          <w:szCs w:val="24"/>
        </w:rPr>
        <w:tab/>
      </w:r>
    </w:p>
    <w:p w:rsidR="0038688C" w:rsidRPr="00022600" w:rsidRDefault="0038688C" w:rsidP="0038688C">
      <w:pPr>
        <w:spacing w:after="0" w:line="240" w:lineRule="auto"/>
        <w:rPr>
          <w:rFonts w:ascii="Times New Roman" w:eastAsia="Times New Roman" w:hAnsi="Times New Roman" w:cs="Times New Roman"/>
          <w:sz w:val="28"/>
          <w:szCs w:val="28"/>
        </w:rPr>
      </w:pPr>
      <w:r w:rsidRPr="00022600">
        <w:rPr>
          <w:rFonts w:ascii="Times New Roman" w:eastAsia="Times New Roman" w:hAnsi="Times New Roman" w:cs="Times New Roman"/>
          <w:sz w:val="24"/>
          <w:szCs w:val="24"/>
        </w:rPr>
        <w:t>__________________________</w:t>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28"/>
          <w:szCs w:val="28"/>
        </w:rPr>
        <w:t>____________</w:t>
      </w:r>
    </w:p>
    <w:p w:rsidR="0038688C" w:rsidRPr="00022600" w:rsidRDefault="0038688C"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022600">
        <w:rPr>
          <w:rFonts w:ascii="Times New Roman" w:eastAsia="Times New Roman" w:hAnsi="Times New Roman" w:cs="Times New Roman"/>
          <w:sz w:val="16"/>
          <w:szCs w:val="16"/>
        </w:rPr>
        <w:t>(Ф.И.О., должность преподавателя)</w:t>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t xml:space="preserve">                 (подпись)</w:t>
      </w:r>
    </w:p>
    <w:p w:rsidR="0038688C" w:rsidRPr="00022600" w:rsidRDefault="0038688C" w:rsidP="0038688C">
      <w:pPr>
        <w:spacing w:after="120" w:line="240" w:lineRule="auto"/>
        <w:rPr>
          <w:rFonts w:ascii="Times New Roman" w:eastAsia="Times New Roman" w:hAnsi="Times New Roman" w:cs="Times New Roman"/>
          <w:sz w:val="24"/>
          <w:szCs w:val="24"/>
        </w:rPr>
      </w:pPr>
    </w:p>
    <w:p w:rsidR="0038688C" w:rsidRPr="00022600" w:rsidRDefault="0038688C" w:rsidP="0038688C">
      <w:pPr>
        <w:spacing w:after="120" w:line="240" w:lineRule="auto"/>
        <w:rPr>
          <w:rFonts w:ascii="Times New Roman" w:eastAsia="Times New Roman" w:hAnsi="Times New Roman" w:cs="Times New Roman"/>
          <w:sz w:val="24"/>
          <w:szCs w:val="24"/>
        </w:rPr>
      </w:pPr>
      <w:r w:rsidRPr="00022600">
        <w:rPr>
          <w:rFonts w:ascii="Times New Roman" w:eastAsia="Times New Roman" w:hAnsi="Times New Roman" w:cs="Times New Roman"/>
          <w:sz w:val="24"/>
          <w:szCs w:val="24"/>
        </w:rPr>
        <w:t>Зав. кафедрой</w:t>
      </w:r>
    </w:p>
    <w:p w:rsidR="0038688C" w:rsidRPr="00022600" w:rsidRDefault="0038688C" w:rsidP="0038688C">
      <w:pPr>
        <w:spacing w:after="0" w:line="240" w:lineRule="auto"/>
        <w:rPr>
          <w:rFonts w:ascii="Times New Roman" w:eastAsia="Times New Roman" w:hAnsi="Times New Roman" w:cs="Times New Roman"/>
          <w:sz w:val="28"/>
          <w:szCs w:val="28"/>
        </w:rPr>
      </w:pPr>
      <w:r w:rsidRPr="00022600">
        <w:rPr>
          <w:rFonts w:ascii="Times New Roman" w:eastAsia="Times New Roman" w:hAnsi="Times New Roman" w:cs="Times New Roman"/>
          <w:sz w:val="24"/>
          <w:szCs w:val="24"/>
        </w:rPr>
        <w:t>__________________________</w:t>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28"/>
          <w:szCs w:val="28"/>
        </w:rPr>
        <w:t>____________</w:t>
      </w:r>
    </w:p>
    <w:p w:rsidR="0038688C" w:rsidRDefault="0038688C"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022600">
        <w:rPr>
          <w:rFonts w:ascii="Times New Roman" w:eastAsia="Times New Roman" w:hAnsi="Times New Roman" w:cs="Times New Roman"/>
          <w:sz w:val="16"/>
          <w:szCs w:val="16"/>
        </w:rPr>
        <w:t>(Ф.И.О., должность)</w:t>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t xml:space="preserve">                                                      (подпись)</w:t>
      </w:r>
    </w:p>
    <w:p w:rsidR="00755AA0" w:rsidRPr="008C5313" w:rsidRDefault="00755AA0" w:rsidP="00755AA0">
      <w:pPr>
        <w:tabs>
          <w:tab w:val="left" w:pos="4680"/>
          <w:tab w:val="left" w:pos="5040"/>
        </w:tabs>
        <w:spacing w:after="0" w:line="240" w:lineRule="auto"/>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w:t>
      </w:r>
      <w:r w:rsidRPr="008C5313">
        <w:rPr>
          <w:rFonts w:ascii="Times New Roman" w:eastAsia="Times New Roman" w:hAnsi="Times New Roman" w:cs="Times New Roman"/>
          <w:color w:val="FF0000"/>
          <w:sz w:val="26"/>
          <w:szCs w:val="26"/>
        </w:rPr>
        <w:t>за 14 дней до прохождения практики</w:t>
      </w:r>
      <w:r w:rsidRPr="008C5313">
        <w:rPr>
          <w:rFonts w:ascii="Times New Roman" w:eastAsia="Times New Roman" w:hAnsi="Times New Roman" w:cs="Times New Roman"/>
          <w:sz w:val="26"/>
          <w:szCs w:val="26"/>
        </w:rPr>
        <w:t>)</w:t>
      </w:r>
    </w:p>
    <w:p w:rsidR="00755AA0" w:rsidRPr="008C5313" w:rsidRDefault="00755AA0" w:rsidP="00755AA0">
      <w:pPr>
        <w:pStyle w:val="31"/>
        <w:widowControl/>
        <w:shd w:val="clear" w:color="auto" w:fill="auto"/>
        <w:spacing w:after="0" w:line="240" w:lineRule="auto"/>
        <w:ind w:right="20"/>
        <w:jc w:val="left"/>
        <w:rPr>
          <w:color w:val="FF0000"/>
          <w:sz w:val="26"/>
          <w:szCs w:val="26"/>
        </w:rPr>
      </w:pPr>
      <w:r w:rsidRPr="008C5313">
        <w:rPr>
          <w:color w:val="auto"/>
          <w:sz w:val="26"/>
          <w:szCs w:val="26"/>
        </w:rPr>
        <w:t>*</w:t>
      </w:r>
      <w:r w:rsidRPr="008C5313">
        <w:rPr>
          <w:color w:val="FF0000"/>
          <w:sz w:val="26"/>
          <w:szCs w:val="26"/>
        </w:rPr>
        <w:t>пояснения красным удалить</w:t>
      </w:r>
    </w:p>
    <w:p w:rsidR="00755AA0" w:rsidRPr="008C5313" w:rsidRDefault="00755AA0" w:rsidP="00755AA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6"/>
          <w:szCs w:val="26"/>
        </w:rPr>
      </w:pPr>
    </w:p>
    <w:p w:rsidR="00755AA0" w:rsidRPr="00022600" w:rsidRDefault="00755AA0"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sectPr w:rsidR="00755AA0" w:rsidRPr="00022600" w:rsidSect="00884FB7">
      <w:pgSz w:w="11906" w:h="16838"/>
      <w:pgMar w:top="709"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nsid w:val="14AF30CC"/>
    <w:multiLevelType w:val="hybridMultilevel"/>
    <w:tmpl w:val="F38CF606"/>
    <w:lvl w:ilvl="0" w:tplc="06A061BA">
      <w:start w:val="1"/>
      <w:numFmt w:val="decimal"/>
      <w:lvlText w:val="%1."/>
      <w:lvlJc w:val="left"/>
      <w:pPr>
        <w:ind w:left="502" w:hanging="360"/>
      </w:pPr>
      <w:rPr>
        <w:rFonts w:ascii="Times New Roman" w:eastAsia="Times New Roman" w:hAnsi="Times New Roman" w:cs="Times New Roman"/>
      </w:rPr>
    </w:lvl>
    <w:lvl w:ilvl="1" w:tplc="04190019">
      <w:start w:val="1"/>
      <w:numFmt w:val="decimal"/>
      <w:lvlText w:val="%2."/>
      <w:lvlJc w:val="left"/>
      <w:pPr>
        <w:tabs>
          <w:tab w:val="num" w:pos="371"/>
        </w:tabs>
        <w:ind w:left="371" w:hanging="360"/>
      </w:pPr>
    </w:lvl>
    <w:lvl w:ilvl="2" w:tplc="0419001B">
      <w:start w:val="1"/>
      <w:numFmt w:val="decimal"/>
      <w:lvlText w:val="%3."/>
      <w:lvlJc w:val="left"/>
      <w:pPr>
        <w:tabs>
          <w:tab w:val="num" w:pos="1091"/>
        </w:tabs>
        <w:ind w:left="1091" w:hanging="360"/>
      </w:pPr>
    </w:lvl>
    <w:lvl w:ilvl="3" w:tplc="0419000F">
      <w:start w:val="1"/>
      <w:numFmt w:val="decimal"/>
      <w:lvlText w:val="%4."/>
      <w:lvlJc w:val="left"/>
      <w:pPr>
        <w:tabs>
          <w:tab w:val="num" w:pos="1811"/>
        </w:tabs>
        <w:ind w:left="1811" w:hanging="360"/>
      </w:pPr>
    </w:lvl>
    <w:lvl w:ilvl="4" w:tplc="04190019">
      <w:start w:val="1"/>
      <w:numFmt w:val="decimal"/>
      <w:lvlText w:val="%5."/>
      <w:lvlJc w:val="left"/>
      <w:pPr>
        <w:tabs>
          <w:tab w:val="num" w:pos="2531"/>
        </w:tabs>
        <w:ind w:left="2531" w:hanging="360"/>
      </w:pPr>
    </w:lvl>
    <w:lvl w:ilvl="5" w:tplc="0419001B">
      <w:start w:val="1"/>
      <w:numFmt w:val="decimal"/>
      <w:lvlText w:val="%6."/>
      <w:lvlJc w:val="left"/>
      <w:pPr>
        <w:tabs>
          <w:tab w:val="num" w:pos="3251"/>
        </w:tabs>
        <w:ind w:left="3251" w:hanging="360"/>
      </w:pPr>
    </w:lvl>
    <w:lvl w:ilvl="6" w:tplc="0419000F">
      <w:start w:val="1"/>
      <w:numFmt w:val="decimal"/>
      <w:lvlText w:val="%7."/>
      <w:lvlJc w:val="left"/>
      <w:pPr>
        <w:tabs>
          <w:tab w:val="num" w:pos="3971"/>
        </w:tabs>
        <w:ind w:left="3971" w:hanging="360"/>
      </w:pPr>
    </w:lvl>
    <w:lvl w:ilvl="7" w:tplc="04190019">
      <w:start w:val="1"/>
      <w:numFmt w:val="decimal"/>
      <w:lvlText w:val="%8."/>
      <w:lvlJc w:val="left"/>
      <w:pPr>
        <w:tabs>
          <w:tab w:val="num" w:pos="4691"/>
        </w:tabs>
        <w:ind w:left="4691" w:hanging="360"/>
      </w:pPr>
    </w:lvl>
    <w:lvl w:ilvl="8" w:tplc="0419001B">
      <w:start w:val="1"/>
      <w:numFmt w:val="decimal"/>
      <w:lvlText w:val="%9."/>
      <w:lvlJc w:val="left"/>
      <w:pPr>
        <w:tabs>
          <w:tab w:val="num" w:pos="5411"/>
        </w:tabs>
        <w:ind w:left="5411" w:hanging="360"/>
      </w:pPr>
    </w:lvl>
  </w:abstractNum>
  <w:abstractNum w:abstractNumId="4">
    <w:nsid w:val="166D072C"/>
    <w:multiLevelType w:val="hybridMultilevel"/>
    <w:tmpl w:val="CCD49396"/>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nsid w:val="2CEE6F6D"/>
    <w:multiLevelType w:val="hybridMultilevel"/>
    <w:tmpl w:val="014E7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934989"/>
    <w:multiLevelType w:val="hybridMultilevel"/>
    <w:tmpl w:val="D0003F62"/>
    <w:lvl w:ilvl="0" w:tplc="DE96B7F6">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512E0EA3"/>
    <w:multiLevelType w:val="hybridMultilevel"/>
    <w:tmpl w:val="6F2C824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BFD42C3"/>
    <w:multiLevelType w:val="hybridMultilevel"/>
    <w:tmpl w:val="6E5C3030"/>
    <w:lvl w:ilvl="0" w:tplc="F9C48496">
      <w:start w:val="1"/>
      <w:numFmt w:val="decimal"/>
      <w:lvlText w:val="%1."/>
      <w:lvlJc w:val="left"/>
      <w:pPr>
        <w:ind w:left="360" w:hanging="360"/>
      </w:pPr>
      <w:rPr>
        <w:rFonts w:ascii="Times New Roman" w:hAnsi="Times New Roman" w:cs="Times New Roman" w:hint="default"/>
        <w:b w:val="0"/>
        <w:sz w:val="24"/>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20">
    <w:nsid w:val="5FC95C0F"/>
    <w:multiLevelType w:val="hybridMultilevel"/>
    <w:tmpl w:val="C4685638"/>
    <w:lvl w:ilvl="0" w:tplc="B5E6AEC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6B60477"/>
    <w:multiLevelType w:val="multilevel"/>
    <w:tmpl w:val="EE223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
  </w:num>
  <w:num w:numId="4">
    <w:abstractNumId w:val="12"/>
  </w:num>
  <w:num w:numId="5">
    <w:abstractNumId w:val="9"/>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0"/>
  </w:num>
  <w:num w:numId="9">
    <w:abstractNumId w:val="6"/>
  </w:num>
  <w:num w:numId="10">
    <w:abstractNumId w:val="18"/>
  </w:num>
  <w:num w:numId="11">
    <w:abstractNumId w:val="23"/>
  </w:num>
  <w:num w:numId="12">
    <w:abstractNumId w:val="21"/>
  </w:num>
  <w:num w:numId="13">
    <w:abstractNumId w:val="7"/>
  </w:num>
  <w:num w:numId="14">
    <w:abstractNumId w:val="24"/>
  </w:num>
  <w:num w:numId="15">
    <w:abstractNumId w:val="17"/>
  </w:num>
  <w:num w:numId="16">
    <w:abstractNumId w:val="4"/>
  </w:num>
  <w:num w:numId="17">
    <w:abstractNumId w:val="10"/>
  </w:num>
  <w:num w:numId="18">
    <w:abstractNumId w:val="11"/>
  </w:num>
  <w:num w:numId="19">
    <w:abstractNumId w:val="13"/>
  </w:num>
  <w:num w:numId="20">
    <w:abstractNumId w:val="15"/>
  </w:num>
  <w:num w:numId="21">
    <w:abstractNumId w:val="8"/>
  </w:num>
  <w:num w:numId="22">
    <w:abstractNumId w:val="16"/>
  </w:num>
  <w:num w:numId="23">
    <w:abstractNumId w:val="14"/>
  </w:num>
  <w:num w:numId="24">
    <w:abstractNumId w:val="1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630E4"/>
    <w:rsid w:val="00022600"/>
    <w:rsid w:val="000238BC"/>
    <w:rsid w:val="00036C64"/>
    <w:rsid w:val="0004226B"/>
    <w:rsid w:val="00042D37"/>
    <w:rsid w:val="00046528"/>
    <w:rsid w:val="00046FEB"/>
    <w:rsid w:val="0007313D"/>
    <w:rsid w:val="000757BF"/>
    <w:rsid w:val="0007650C"/>
    <w:rsid w:val="00083765"/>
    <w:rsid w:val="000A2CCC"/>
    <w:rsid w:val="000C5F9A"/>
    <w:rsid w:val="000C6E15"/>
    <w:rsid w:val="000D1A7E"/>
    <w:rsid w:val="000D2B22"/>
    <w:rsid w:val="000F63C1"/>
    <w:rsid w:val="00124B53"/>
    <w:rsid w:val="00135F64"/>
    <w:rsid w:val="00163D3F"/>
    <w:rsid w:val="00172C27"/>
    <w:rsid w:val="00174540"/>
    <w:rsid w:val="001950EE"/>
    <w:rsid w:val="001971C8"/>
    <w:rsid w:val="001B304D"/>
    <w:rsid w:val="001C13DE"/>
    <w:rsid w:val="001D1050"/>
    <w:rsid w:val="001D1629"/>
    <w:rsid w:val="001E0232"/>
    <w:rsid w:val="00201C62"/>
    <w:rsid w:val="00220FD4"/>
    <w:rsid w:val="0022112F"/>
    <w:rsid w:val="0025796E"/>
    <w:rsid w:val="00281CE5"/>
    <w:rsid w:val="00293B7E"/>
    <w:rsid w:val="002B547D"/>
    <w:rsid w:val="002B6CEE"/>
    <w:rsid w:val="002C1F1F"/>
    <w:rsid w:val="002C2E27"/>
    <w:rsid w:val="002D2659"/>
    <w:rsid w:val="002D5034"/>
    <w:rsid w:val="0031168E"/>
    <w:rsid w:val="00313B9C"/>
    <w:rsid w:val="00340306"/>
    <w:rsid w:val="00343C50"/>
    <w:rsid w:val="00354721"/>
    <w:rsid w:val="00357097"/>
    <w:rsid w:val="00363666"/>
    <w:rsid w:val="0038688C"/>
    <w:rsid w:val="0039060F"/>
    <w:rsid w:val="00394F59"/>
    <w:rsid w:val="003A4A84"/>
    <w:rsid w:val="003A669D"/>
    <w:rsid w:val="003C537B"/>
    <w:rsid w:val="003E0D34"/>
    <w:rsid w:val="003F0B31"/>
    <w:rsid w:val="003F213A"/>
    <w:rsid w:val="004067E3"/>
    <w:rsid w:val="004103F1"/>
    <w:rsid w:val="00420B5E"/>
    <w:rsid w:val="004237CC"/>
    <w:rsid w:val="0043671C"/>
    <w:rsid w:val="004A09A6"/>
    <w:rsid w:val="004A285B"/>
    <w:rsid w:val="004B7DAE"/>
    <w:rsid w:val="004C01E3"/>
    <w:rsid w:val="004C45C6"/>
    <w:rsid w:val="004C491F"/>
    <w:rsid w:val="004D23FF"/>
    <w:rsid w:val="004D24D3"/>
    <w:rsid w:val="004E6DCD"/>
    <w:rsid w:val="00506B0C"/>
    <w:rsid w:val="0051599F"/>
    <w:rsid w:val="00516F3B"/>
    <w:rsid w:val="00541C8D"/>
    <w:rsid w:val="00545B31"/>
    <w:rsid w:val="005477C4"/>
    <w:rsid w:val="00560C0A"/>
    <w:rsid w:val="00573368"/>
    <w:rsid w:val="005A1EDF"/>
    <w:rsid w:val="005A3D09"/>
    <w:rsid w:val="005B415E"/>
    <w:rsid w:val="005C214E"/>
    <w:rsid w:val="005C2DF3"/>
    <w:rsid w:val="005E3468"/>
    <w:rsid w:val="005F26B9"/>
    <w:rsid w:val="005F3128"/>
    <w:rsid w:val="00607E51"/>
    <w:rsid w:val="0061168B"/>
    <w:rsid w:val="00631683"/>
    <w:rsid w:val="0063361F"/>
    <w:rsid w:val="006378BE"/>
    <w:rsid w:val="00647285"/>
    <w:rsid w:val="00653C87"/>
    <w:rsid w:val="006626C5"/>
    <w:rsid w:val="0068224D"/>
    <w:rsid w:val="006A1D7C"/>
    <w:rsid w:val="006A3A26"/>
    <w:rsid w:val="006B0E37"/>
    <w:rsid w:val="006E18B7"/>
    <w:rsid w:val="006F366D"/>
    <w:rsid w:val="0070558D"/>
    <w:rsid w:val="00706A9C"/>
    <w:rsid w:val="00712EC1"/>
    <w:rsid w:val="00713368"/>
    <w:rsid w:val="0072640F"/>
    <w:rsid w:val="007310B6"/>
    <w:rsid w:val="0074604E"/>
    <w:rsid w:val="00755AA0"/>
    <w:rsid w:val="007664A2"/>
    <w:rsid w:val="0076680B"/>
    <w:rsid w:val="00776E42"/>
    <w:rsid w:val="007900D7"/>
    <w:rsid w:val="007926C2"/>
    <w:rsid w:val="007928D8"/>
    <w:rsid w:val="00795BAA"/>
    <w:rsid w:val="007A0B03"/>
    <w:rsid w:val="007A2919"/>
    <w:rsid w:val="007A54C4"/>
    <w:rsid w:val="007B1CA6"/>
    <w:rsid w:val="007B47AA"/>
    <w:rsid w:val="007B7C85"/>
    <w:rsid w:val="007C223D"/>
    <w:rsid w:val="007C424C"/>
    <w:rsid w:val="007D186A"/>
    <w:rsid w:val="007D1F77"/>
    <w:rsid w:val="007F431F"/>
    <w:rsid w:val="007F7884"/>
    <w:rsid w:val="00815567"/>
    <w:rsid w:val="00815A0B"/>
    <w:rsid w:val="00817636"/>
    <w:rsid w:val="00817BED"/>
    <w:rsid w:val="00817CC3"/>
    <w:rsid w:val="0083414A"/>
    <w:rsid w:val="00834980"/>
    <w:rsid w:val="00853C5F"/>
    <w:rsid w:val="00857D5F"/>
    <w:rsid w:val="00861202"/>
    <w:rsid w:val="0087007F"/>
    <w:rsid w:val="00881FC8"/>
    <w:rsid w:val="0088250A"/>
    <w:rsid w:val="00884FB7"/>
    <w:rsid w:val="00892F56"/>
    <w:rsid w:val="00897DD5"/>
    <w:rsid w:val="008A37E5"/>
    <w:rsid w:val="008C783D"/>
    <w:rsid w:val="008D24DD"/>
    <w:rsid w:val="008F3253"/>
    <w:rsid w:val="00906A16"/>
    <w:rsid w:val="0091303C"/>
    <w:rsid w:val="009375AF"/>
    <w:rsid w:val="00944875"/>
    <w:rsid w:val="00950990"/>
    <w:rsid w:val="009541E1"/>
    <w:rsid w:val="00957885"/>
    <w:rsid w:val="00963437"/>
    <w:rsid w:val="00963AB1"/>
    <w:rsid w:val="00963BA8"/>
    <w:rsid w:val="009705D3"/>
    <w:rsid w:val="009B53F5"/>
    <w:rsid w:val="009C2D67"/>
    <w:rsid w:val="009D14C5"/>
    <w:rsid w:val="009D249D"/>
    <w:rsid w:val="009D5199"/>
    <w:rsid w:val="009D6088"/>
    <w:rsid w:val="009F0315"/>
    <w:rsid w:val="009F3F77"/>
    <w:rsid w:val="00A304E8"/>
    <w:rsid w:val="00A45507"/>
    <w:rsid w:val="00A4641C"/>
    <w:rsid w:val="00A46470"/>
    <w:rsid w:val="00A47B74"/>
    <w:rsid w:val="00A5791E"/>
    <w:rsid w:val="00A81ED6"/>
    <w:rsid w:val="00A93757"/>
    <w:rsid w:val="00AA6AE3"/>
    <w:rsid w:val="00AB63A6"/>
    <w:rsid w:val="00AC11E5"/>
    <w:rsid w:val="00AC2220"/>
    <w:rsid w:val="00AC235A"/>
    <w:rsid w:val="00AD73CE"/>
    <w:rsid w:val="00B01262"/>
    <w:rsid w:val="00B0775E"/>
    <w:rsid w:val="00B24E40"/>
    <w:rsid w:val="00B40346"/>
    <w:rsid w:val="00B47023"/>
    <w:rsid w:val="00B609A6"/>
    <w:rsid w:val="00B72DF9"/>
    <w:rsid w:val="00B86F7B"/>
    <w:rsid w:val="00B93628"/>
    <w:rsid w:val="00B974CF"/>
    <w:rsid w:val="00BB4D65"/>
    <w:rsid w:val="00BC02C6"/>
    <w:rsid w:val="00BC7776"/>
    <w:rsid w:val="00BF35B0"/>
    <w:rsid w:val="00C0438A"/>
    <w:rsid w:val="00C060BF"/>
    <w:rsid w:val="00C07D70"/>
    <w:rsid w:val="00C1050E"/>
    <w:rsid w:val="00C1317F"/>
    <w:rsid w:val="00C15B0A"/>
    <w:rsid w:val="00C17903"/>
    <w:rsid w:val="00C221CD"/>
    <w:rsid w:val="00C32254"/>
    <w:rsid w:val="00C630E4"/>
    <w:rsid w:val="00C720A3"/>
    <w:rsid w:val="00C8157E"/>
    <w:rsid w:val="00C9365D"/>
    <w:rsid w:val="00CA6892"/>
    <w:rsid w:val="00CE4755"/>
    <w:rsid w:val="00CE55AD"/>
    <w:rsid w:val="00D023AE"/>
    <w:rsid w:val="00D1762C"/>
    <w:rsid w:val="00D33203"/>
    <w:rsid w:val="00D50470"/>
    <w:rsid w:val="00D62E8F"/>
    <w:rsid w:val="00D630CD"/>
    <w:rsid w:val="00D71565"/>
    <w:rsid w:val="00D81947"/>
    <w:rsid w:val="00DB0434"/>
    <w:rsid w:val="00DB17F5"/>
    <w:rsid w:val="00DD0995"/>
    <w:rsid w:val="00DD4B97"/>
    <w:rsid w:val="00DE51C1"/>
    <w:rsid w:val="00DF2609"/>
    <w:rsid w:val="00E02903"/>
    <w:rsid w:val="00E10D43"/>
    <w:rsid w:val="00E23EC7"/>
    <w:rsid w:val="00E50367"/>
    <w:rsid w:val="00E57812"/>
    <w:rsid w:val="00E6554D"/>
    <w:rsid w:val="00E838FF"/>
    <w:rsid w:val="00E86BF3"/>
    <w:rsid w:val="00E96ED4"/>
    <w:rsid w:val="00E97B4A"/>
    <w:rsid w:val="00EA0DF5"/>
    <w:rsid w:val="00EA2BEC"/>
    <w:rsid w:val="00EB0614"/>
    <w:rsid w:val="00EB4993"/>
    <w:rsid w:val="00EB5491"/>
    <w:rsid w:val="00EB6DE1"/>
    <w:rsid w:val="00EB6EBC"/>
    <w:rsid w:val="00EC44A2"/>
    <w:rsid w:val="00EC560B"/>
    <w:rsid w:val="00EC5BC2"/>
    <w:rsid w:val="00EC60D4"/>
    <w:rsid w:val="00ED0191"/>
    <w:rsid w:val="00ED721F"/>
    <w:rsid w:val="00EE2FBA"/>
    <w:rsid w:val="00EF0284"/>
    <w:rsid w:val="00EF5052"/>
    <w:rsid w:val="00F0045E"/>
    <w:rsid w:val="00F1794E"/>
    <w:rsid w:val="00F3369E"/>
    <w:rsid w:val="00F45659"/>
    <w:rsid w:val="00F55DEF"/>
    <w:rsid w:val="00F61123"/>
    <w:rsid w:val="00F64742"/>
    <w:rsid w:val="00F661D9"/>
    <w:rsid w:val="00F76D84"/>
    <w:rsid w:val="00F8190B"/>
    <w:rsid w:val="00F8321C"/>
    <w:rsid w:val="00F83F06"/>
    <w:rsid w:val="00FA55B8"/>
    <w:rsid w:val="00FD0FD0"/>
    <w:rsid w:val="00FD10DD"/>
    <w:rsid w:val="00FE6D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semiHidden/>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qFormat/>
    <w:rsid w:val="00AC235A"/>
    <w:pPr>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0C6E15"/>
    <w:pPr>
      <w:spacing w:after="120"/>
      <w:ind w:left="283"/>
    </w:pPr>
  </w:style>
  <w:style w:type="character" w:customStyle="1" w:styleId="af4">
    <w:name w:val="Основной текст с отступом Знак"/>
    <w:basedOn w:val="a0"/>
    <w:link w:val="af3"/>
    <w:uiPriority w:val="99"/>
    <w:semiHidden/>
    <w:rsid w:val="000C6E15"/>
  </w:style>
  <w:style w:type="table" w:styleId="af5">
    <w:name w:val="Table Grid"/>
    <w:basedOn w:val="a1"/>
    <w:uiPriority w:val="59"/>
    <w:rsid w:val="00506B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5">
    <w:name w:val="toc 2"/>
    <w:basedOn w:val="a"/>
    <w:next w:val="a"/>
    <w:autoRedefine/>
    <w:uiPriority w:val="39"/>
    <w:semiHidden/>
    <w:unhideWhenUsed/>
    <w:rsid w:val="00607E51"/>
    <w:pPr>
      <w:tabs>
        <w:tab w:val="left" w:pos="1068"/>
        <w:tab w:val="left" w:pos="1200"/>
        <w:tab w:val="left" w:pos="1985"/>
        <w:tab w:val="right" w:leader="dot" w:pos="9923"/>
      </w:tabs>
      <w:spacing w:after="0" w:line="240" w:lineRule="auto"/>
      <w:ind w:left="709" w:firstLine="327"/>
    </w:pPr>
    <w:rPr>
      <w:rFonts w:ascii="Cambria" w:eastAsia="Times New Roman" w:hAnsi="Cambria" w:cs="Times New Roman"/>
      <w:b/>
    </w:rPr>
  </w:style>
  <w:style w:type="paragraph" w:customStyle="1" w:styleId="ConsPlusNormal">
    <w:name w:val="ConsPlusNormal"/>
    <w:rsid w:val="00713368"/>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fontstyle21">
    <w:name w:val="fontstyle21"/>
    <w:basedOn w:val="a0"/>
    <w:rsid w:val="00F661D9"/>
    <w:rPr>
      <w:rFonts w:ascii="Times New Roman" w:hAnsi="Times New Roman" w:cs="Times New Roman" w:hint="default"/>
      <w:b w:val="0"/>
      <w:bCs w:val="0"/>
      <w:i w:val="0"/>
      <w:iCs w:val="0"/>
      <w:color w:val="000000"/>
      <w:sz w:val="24"/>
      <w:szCs w:val="24"/>
    </w:rPr>
  </w:style>
  <w:style w:type="character" w:customStyle="1" w:styleId="fontstyle01">
    <w:name w:val="fontstyle01"/>
    <w:basedOn w:val="a0"/>
    <w:rsid w:val="0031168E"/>
    <w:rPr>
      <w:rFonts w:ascii="Times New Roman" w:hAnsi="Times New Roman" w:cs="Times New Roman" w:hint="default"/>
      <w:b w:val="0"/>
      <w:bCs w:val="0"/>
      <w:i w:val="0"/>
      <w:iCs w:val="0"/>
      <w:color w:val="000000"/>
      <w:sz w:val="22"/>
      <w:szCs w:val="22"/>
    </w:rPr>
  </w:style>
  <w:style w:type="paragraph" w:customStyle="1" w:styleId="s1">
    <w:name w:val="s_1"/>
    <w:basedOn w:val="a"/>
    <w:rsid w:val="006E18B7"/>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Strong"/>
    <w:basedOn w:val="a0"/>
    <w:uiPriority w:val="22"/>
    <w:qFormat/>
    <w:rsid w:val="006E18B7"/>
    <w:rPr>
      <w:b/>
      <w:bCs/>
    </w:rPr>
  </w:style>
  <w:style w:type="character" w:customStyle="1" w:styleId="details-content-item-trigger-heading">
    <w:name w:val="details-content-item-trigger-heading"/>
    <w:basedOn w:val="a0"/>
    <w:rsid w:val="00950990"/>
  </w:style>
  <w:style w:type="character" w:customStyle="1" w:styleId="details-content-item-trigger-description">
    <w:name w:val="details-content-item-trigger-description"/>
    <w:basedOn w:val="a0"/>
    <w:rsid w:val="00950990"/>
  </w:style>
  <w:style w:type="character" w:customStyle="1" w:styleId="ad">
    <w:name w:val="Абзац списка Знак"/>
    <w:link w:val="ac"/>
    <w:uiPriority w:val="1"/>
    <w:locked/>
    <w:rsid w:val="00950990"/>
    <w:rPr>
      <w:rFonts w:ascii="Calibri" w:eastAsia="Calibri" w:hAnsi="Calibri" w:cs="Times New Roman"/>
      <w:lang w:eastAsia="en-US"/>
    </w:rPr>
  </w:style>
  <w:style w:type="table" w:customStyle="1" w:styleId="11">
    <w:name w:val="Сетка таблицы1"/>
    <w:basedOn w:val="a1"/>
    <w:next w:val="af5"/>
    <w:uiPriority w:val="59"/>
    <w:rsid w:val="00541C8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Неразрешенное упоминание1"/>
    <w:basedOn w:val="a0"/>
    <w:uiPriority w:val="99"/>
    <w:semiHidden/>
    <w:unhideWhenUsed/>
    <w:rsid w:val="00281CE5"/>
    <w:rPr>
      <w:color w:val="605E5C"/>
      <w:shd w:val="clear" w:color="auto" w:fill="E1DFDD"/>
    </w:rPr>
  </w:style>
  <w:style w:type="character" w:customStyle="1" w:styleId="26">
    <w:name w:val="Неразрешенное упоминание2"/>
    <w:basedOn w:val="a0"/>
    <w:uiPriority w:val="99"/>
    <w:semiHidden/>
    <w:unhideWhenUsed/>
    <w:rsid w:val="00F55DEF"/>
    <w:rPr>
      <w:color w:val="605E5C"/>
      <w:shd w:val="clear" w:color="auto" w:fill="E1DFDD"/>
    </w:rPr>
  </w:style>
  <w:style w:type="character" w:customStyle="1" w:styleId="UnresolvedMention">
    <w:name w:val="Unresolved Mention"/>
    <w:basedOn w:val="a0"/>
    <w:uiPriority w:val="99"/>
    <w:semiHidden/>
    <w:unhideWhenUsed/>
    <w:rsid w:val="0034030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8824840">
      <w:bodyDiv w:val="1"/>
      <w:marLeft w:val="0"/>
      <w:marRight w:val="0"/>
      <w:marTop w:val="0"/>
      <w:marBottom w:val="0"/>
      <w:divBdr>
        <w:top w:val="none" w:sz="0" w:space="0" w:color="auto"/>
        <w:left w:val="none" w:sz="0" w:space="0" w:color="auto"/>
        <w:bottom w:val="none" w:sz="0" w:space="0" w:color="auto"/>
        <w:right w:val="none" w:sz="0" w:space="0" w:color="auto"/>
      </w:divBdr>
    </w:div>
    <w:div w:id="43916932">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20458">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302733723">
      <w:bodyDiv w:val="1"/>
      <w:marLeft w:val="0"/>
      <w:marRight w:val="0"/>
      <w:marTop w:val="0"/>
      <w:marBottom w:val="0"/>
      <w:divBdr>
        <w:top w:val="none" w:sz="0" w:space="0" w:color="auto"/>
        <w:left w:val="none" w:sz="0" w:space="0" w:color="auto"/>
        <w:bottom w:val="none" w:sz="0" w:space="0" w:color="auto"/>
        <w:right w:val="none" w:sz="0" w:space="0" w:color="auto"/>
      </w:divBdr>
    </w:div>
    <w:div w:id="366373812">
      <w:bodyDiv w:val="1"/>
      <w:marLeft w:val="0"/>
      <w:marRight w:val="0"/>
      <w:marTop w:val="0"/>
      <w:marBottom w:val="0"/>
      <w:divBdr>
        <w:top w:val="none" w:sz="0" w:space="0" w:color="auto"/>
        <w:left w:val="none" w:sz="0" w:space="0" w:color="auto"/>
        <w:bottom w:val="none" w:sz="0" w:space="0" w:color="auto"/>
        <w:right w:val="none" w:sz="0" w:space="0" w:color="auto"/>
      </w:divBdr>
    </w:div>
    <w:div w:id="379600693">
      <w:bodyDiv w:val="1"/>
      <w:marLeft w:val="0"/>
      <w:marRight w:val="0"/>
      <w:marTop w:val="0"/>
      <w:marBottom w:val="0"/>
      <w:divBdr>
        <w:top w:val="none" w:sz="0" w:space="0" w:color="auto"/>
        <w:left w:val="none" w:sz="0" w:space="0" w:color="auto"/>
        <w:bottom w:val="none" w:sz="0" w:space="0" w:color="auto"/>
        <w:right w:val="none" w:sz="0" w:space="0" w:color="auto"/>
      </w:divBdr>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664287558">
      <w:bodyDiv w:val="1"/>
      <w:marLeft w:val="0"/>
      <w:marRight w:val="0"/>
      <w:marTop w:val="0"/>
      <w:marBottom w:val="0"/>
      <w:divBdr>
        <w:top w:val="none" w:sz="0" w:space="0" w:color="auto"/>
        <w:left w:val="none" w:sz="0" w:space="0" w:color="auto"/>
        <w:bottom w:val="none" w:sz="0" w:space="0" w:color="auto"/>
        <w:right w:val="none" w:sz="0" w:space="0" w:color="auto"/>
      </w:divBdr>
    </w:div>
    <w:div w:id="978152983">
      <w:bodyDiv w:val="1"/>
      <w:marLeft w:val="0"/>
      <w:marRight w:val="0"/>
      <w:marTop w:val="0"/>
      <w:marBottom w:val="0"/>
      <w:divBdr>
        <w:top w:val="none" w:sz="0" w:space="0" w:color="auto"/>
        <w:left w:val="none" w:sz="0" w:space="0" w:color="auto"/>
        <w:bottom w:val="none" w:sz="0" w:space="0" w:color="auto"/>
        <w:right w:val="none" w:sz="0" w:space="0" w:color="auto"/>
      </w:divBdr>
    </w:div>
    <w:div w:id="1109471794">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00996520">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12739">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image" Target="media/image7.png"/><Relationship Id="rId18" Type="http://schemas.openxmlformats.org/officeDocument/2006/relationships/hyperlink" Target="http://www.consultant.ru/" TargetMode="External"/><Relationship Id="rId26" Type="http://schemas.openxmlformats.org/officeDocument/2006/relationships/hyperlink" Target="https://www.garant.ru/products/ipo/prime/doc/74526874/" TargetMode="External"/><Relationship Id="rId3" Type="http://schemas.openxmlformats.org/officeDocument/2006/relationships/styles" Target="styles.xml"/><Relationship Id="rId21" Type="http://schemas.openxmlformats.org/officeDocument/2006/relationships/hyperlink" Target="https://urait.ru/bcode/456491" TargetMode="Externa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hyperlink" Target="http://www.consultant.ru/" TargetMode="External"/><Relationship Id="rId25" Type="http://schemas.openxmlformats.org/officeDocument/2006/relationships/hyperlink" Target="http://www.gks.ru/"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s://urait.ru/bcode/45030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hyperlink" Target="https://&#1080;&#1089;&#1090;&#1086;&#1088;&#1080;&#1095;&#1077;&#1089;&#1082;&#1080;&#1081;-&#1089;&#1072;&#1081;&#1090;.&#1088;&#1092;/&#1040;&#1074;&#1090;&#1086;&#1088;&#1089;&#1082;&#1086;&#1077;-&#1087;&#1088;&#1072;&#1074;&#1086;-&#1080;-&#1080;&#1085;&#1090;&#1077;&#1088;&#1085;&#1077;&#1090;-1.html&#160;&#160;&#160;&#160;" TargetMode="Externa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hyperlink" Target="https://elibrary.ru" TargetMode="Externa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yperlink" Target="http://www.pfrf.ru" TargetMode="External"/><Relationship Id="rId27" Type="http://schemas.openxmlformats.org/officeDocument/2006/relationships/hyperlink" Target="http://relero.ru/contacts/ma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B90E0D-FB43-4A3D-9F1C-DD5A32313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32</Pages>
  <Words>8990</Words>
  <Characters>51244</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60114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111</cp:lastModifiedBy>
  <cp:revision>13</cp:revision>
  <cp:lastPrinted>2018-06-14T08:09:00Z</cp:lastPrinted>
  <dcterms:created xsi:type="dcterms:W3CDTF">2022-03-07T07:09:00Z</dcterms:created>
  <dcterms:modified xsi:type="dcterms:W3CDTF">2023-04-06T11:44:00Z</dcterms:modified>
</cp:coreProperties>
</file>